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D6FC" w14:textId="77777777" w:rsidR="00B04CEA" w:rsidRPr="00306CE0" w:rsidRDefault="00B04CEA" w:rsidP="00B04CE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306CE0">
        <w:rPr>
          <w:rFonts w:ascii="Arial" w:hAnsi="Arial" w:cs="Arial"/>
          <w:color w:val="000000"/>
          <w:sz w:val="22"/>
          <w:szCs w:val="22"/>
        </w:rPr>
        <w:t>Załącznik nr 1</w:t>
      </w:r>
    </w:p>
    <w:p w14:paraId="5EDC1EE6" w14:textId="77777777" w:rsidR="00306CE0" w:rsidRDefault="00306CE0" w:rsidP="00B04CEA">
      <w:pPr>
        <w:pStyle w:val="Default"/>
        <w:jc w:val="center"/>
        <w:rPr>
          <w:b/>
          <w:u w:val="single"/>
        </w:rPr>
      </w:pPr>
    </w:p>
    <w:p w14:paraId="18AD377F" w14:textId="77C515A4" w:rsidR="00B04CEA" w:rsidRPr="00306CE0" w:rsidRDefault="00B04CEA" w:rsidP="00B04CEA">
      <w:pPr>
        <w:pStyle w:val="Default"/>
        <w:jc w:val="center"/>
        <w:rPr>
          <w:color w:val="auto"/>
        </w:rPr>
      </w:pPr>
      <w:r w:rsidRPr="00306CE0">
        <w:rPr>
          <w:b/>
          <w:u w:val="single"/>
        </w:rPr>
        <w:t>FORMULARZ OFERTOWY</w:t>
      </w:r>
    </w:p>
    <w:p w14:paraId="4836D495" w14:textId="2B21A1F7" w:rsidR="00B04CEA" w:rsidRPr="00306CE0" w:rsidRDefault="00B04CEA" w:rsidP="00B04CEA">
      <w:pPr>
        <w:pStyle w:val="Default"/>
        <w:spacing w:before="280" w:after="280"/>
        <w:jc w:val="both"/>
        <w:rPr>
          <w:b/>
          <w:sz w:val="22"/>
          <w:szCs w:val="22"/>
        </w:rPr>
      </w:pPr>
      <w:r w:rsidRPr="00306CE0">
        <w:rPr>
          <w:color w:val="auto"/>
          <w:sz w:val="22"/>
          <w:szCs w:val="22"/>
        </w:rPr>
        <w:t xml:space="preserve">Realizacji zamówienia – </w:t>
      </w:r>
      <w:r w:rsidRPr="00306CE0">
        <w:rPr>
          <w:rFonts w:eastAsia="Calibri"/>
          <w:b/>
          <w:bCs/>
          <w:i/>
          <w:iCs/>
          <w:sz w:val="22"/>
          <w:szCs w:val="22"/>
        </w:rPr>
        <w:t>Świadczenie</w:t>
      </w:r>
      <w:r w:rsidRPr="00306CE0">
        <w:rPr>
          <w:rFonts w:eastAsia="Courier New"/>
          <w:b/>
          <w:bCs/>
          <w:i/>
          <w:iCs/>
          <w:sz w:val="22"/>
          <w:szCs w:val="22"/>
          <w:lang w:bidi="pl-PL"/>
        </w:rPr>
        <w:t xml:space="preserve"> usługi </w:t>
      </w:r>
      <w:r w:rsidR="000D59F1" w:rsidRPr="00306CE0">
        <w:rPr>
          <w:rFonts w:eastAsia="Courier New"/>
          <w:b/>
          <w:bCs/>
          <w:i/>
          <w:iCs/>
          <w:sz w:val="22"/>
          <w:szCs w:val="22"/>
          <w:lang w:bidi="pl-PL"/>
        </w:rPr>
        <w:t xml:space="preserve">„Specjalisty ds. indywidualnej diagnozy” dla grupy uchodźców z Ukrainy w ramach projektu „Cała naprzód! - II”, </w:t>
      </w:r>
      <w:r w:rsidRPr="00306CE0">
        <w:rPr>
          <w:rFonts w:eastAsia="Courier New"/>
          <w:b/>
          <w:bCs/>
          <w:i/>
          <w:iCs/>
          <w:sz w:val="22"/>
          <w:szCs w:val="22"/>
          <w:lang w:bidi="pl-PL"/>
        </w:rPr>
        <w:t xml:space="preserve">realizowanego przez Gminny Ośrodek Pomocy Społecznej w </w:t>
      </w:r>
      <w:r w:rsidR="008D5CF5" w:rsidRPr="00306CE0">
        <w:rPr>
          <w:rFonts w:eastAsia="Courier New"/>
          <w:b/>
          <w:bCs/>
          <w:i/>
          <w:iCs/>
          <w:sz w:val="22"/>
          <w:szCs w:val="22"/>
          <w:lang w:bidi="pl-PL"/>
        </w:rPr>
        <w:t>Mszanie Dolnej</w:t>
      </w:r>
      <w:r w:rsidRPr="00306CE0">
        <w:rPr>
          <w:color w:val="auto"/>
          <w:sz w:val="22"/>
          <w:szCs w:val="22"/>
        </w:rPr>
        <w:t xml:space="preserve">. Projekt dofinansowany ze środków Europejskiego Funduszu Społecznego w ramach poddziałania 9.1.1 Regionalnego Programu Operacyjnego Województwa Małopolskiego na lata 2014-2020. </w:t>
      </w:r>
    </w:p>
    <w:p w14:paraId="7A8642F9" w14:textId="77777777" w:rsidR="00B04CEA" w:rsidRPr="00306CE0" w:rsidRDefault="00B04CEA" w:rsidP="00B04CEA">
      <w:pPr>
        <w:spacing w:before="28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6CE0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14:paraId="048DC5DA" w14:textId="427E2EC7" w:rsidR="00B04CEA" w:rsidRPr="00306CE0" w:rsidRDefault="00B04CEA" w:rsidP="00B04CE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6CE0">
        <w:rPr>
          <w:rFonts w:ascii="Arial" w:hAnsi="Arial" w:cs="Arial"/>
          <w:sz w:val="22"/>
          <w:szCs w:val="22"/>
          <w:shd w:val="clear" w:color="auto" w:fill="FFFFFF"/>
        </w:rPr>
        <w:t xml:space="preserve">Gminny Ośrodek Pomocy Społecznej </w:t>
      </w:r>
    </w:p>
    <w:p w14:paraId="7DD561E7" w14:textId="1C0225F6" w:rsidR="00A02FD9" w:rsidRPr="00306CE0" w:rsidRDefault="00D110A1" w:rsidP="00B04CE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6CE0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A02FD9" w:rsidRPr="00306CE0">
        <w:rPr>
          <w:rFonts w:ascii="Arial" w:hAnsi="Arial" w:cs="Arial"/>
          <w:sz w:val="22"/>
          <w:szCs w:val="22"/>
          <w:shd w:val="clear" w:color="auto" w:fill="FFFFFF"/>
        </w:rPr>
        <w:t xml:space="preserve">l. </w:t>
      </w:r>
      <w:r w:rsidR="008D5CF5" w:rsidRPr="00306CE0">
        <w:rPr>
          <w:rFonts w:ascii="Arial" w:hAnsi="Arial" w:cs="Arial"/>
          <w:sz w:val="22"/>
          <w:szCs w:val="22"/>
          <w:shd w:val="clear" w:color="auto" w:fill="FFFFFF"/>
        </w:rPr>
        <w:t>Spadochroniarzy 6</w:t>
      </w:r>
    </w:p>
    <w:p w14:paraId="4DEBF358" w14:textId="7F31608E" w:rsidR="00B04CEA" w:rsidRPr="00306CE0" w:rsidRDefault="00B04CEA" w:rsidP="00B04CEA">
      <w:pPr>
        <w:jc w:val="both"/>
        <w:rPr>
          <w:rFonts w:ascii="Arial" w:hAnsi="Arial" w:cs="Arial"/>
          <w:b/>
          <w:sz w:val="22"/>
          <w:szCs w:val="22"/>
        </w:rPr>
      </w:pPr>
      <w:r w:rsidRPr="00306CE0"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8D5CF5" w:rsidRPr="00306CE0">
        <w:rPr>
          <w:rFonts w:ascii="Arial" w:hAnsi="Arial" w:cs="Arial"/>
          <w:sz w:val="22"/>
          <w:szCs w:val="22"/>
          <w:shd w:val="clear" w:color="auto" w:fill="FFFFFF"/>
        </w:rPr>
        <w:t>4</w:t>
      </w:r>
      <w:r w:rsidRPr="00306CE0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8D5CF5" w:rsidRPr="00306CE0">
        <w:rPr>
          <w:rFonts w:ascii="Arial" w:hAnsi="Arial" w:cs="Arial"/>
          <w:sz w:val="22"/>
          <w:szCs w:val="22"/>
          <w:shd w:val="clear" w:color="auto" w:fill="FFFFFF"/>
        </w:rPr>
        <w:t>730</w:t>
      </w:r>
      <w:r w:rsidRPr="00306CE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D5CF5" w:rsidRPr="00306CE0">
        <w:rPr>
          <w:rFonts w:ascii="Arial" w:hAnsi="Arial" w:cs="Arial"/>
          <w:sz w:val="22"/>
          <w:szCs w:val="22"/>
          <w:shd w:val="clear" w:color="auto" w:fill="FFFFFF"/>
        </w:rPr>
        <w:t>Mszana Dolna</w:t>
      </w:r>
    </w:p>
    <w:p w14:paraId="2A5C98F9" w14:textId="5EE6D400" w:rsidR="00B04CEA" w:rsidRPr="00306CE0" w:rsidRDefault="00B04CEA" w:rsidP="00B04CEA">
      <w:pPr>
        <w:pStyle w:val="Default"/>
        <w:numPr>
          <w:ilvl w:val="0"/>
          <w:numId w:val="5"/>
        </w:numPr>
        <w:spacing w:before="280"/>
        <w:ind w:left="426" w:hanging="426"/>
        <w:jc w:val="both"/>
        <w:rPr>
          <w:sz w:val="22"/>
          <w:szCs w:val="22"/>
        </w:rPr>
      </w:pPr>
      <w:r w:rsidRPr="00306CE0">
        <w:rPr>
          <w:b/>
          <w:sz w:val="22"/>
          <w:szCs w:val="22"/>
        </w:rPr>
        <w:t xml:space="preserve">Wymagany termin realizacji zamówienia: </w:t>
      </w:r>
      <w:r w:rsidR="0066502F" w:rsidRPr="00306CE0">
        <w:rPr>
          <w:bCs/>
          <w:sz w:val="22"/>
          <w:szCs w:val="22"/>
        </w:rPr>
        <w:t>30.09</w:t>
      </w:r>
      <w:r w:rsidRPr="00306CE0">
        <w:rPr>
          <w:bCs/>
          <w:sz w:val="22"/>
          <w:szCs w:val="22"/>
        </w:rPr>
        <w:t>.2023 r.</w:t>
      </w:r>
    </w:p>
    <w:p w14:paraId="0D372416" w14:textId="77777777" w:rsidR="00B04CEA" w:rsidRPr="00306CE0" w:rsidRDefault="00B04CEA" w:rsidP="00B04CEA">
      <w:pPr>
        <w:pStyle w:val="Default"/>
        <w:ind w:left="426"/>
        <w:jc w:val="both"/>
        <w:rPr>
          <w:sz w:val="22"/>
          <w:szCs w:val="22"/>
        </w:rPr>
      </w:pPr>
    </w:p>
    <w:p w14:paraId="3EBE0DA7" w14:textId="77777777" w:rsidR="00B04CEA" w:rsidRPr="00306CE0" w:rsidRDefault="00B04CEA" w:rsidP="00B04CEA">
      <w:pPr>
        <w:pStyle w:val="Default"/>
        <w:numPr>
          <w:ilvl w:val="0"/>
          <w:numId w:val="5"/>
        </w:numPr>
        <w:spacing w:after="280"/>
        <w:ind w:left="426" w:hanging="426"/>
        <w:jc w:val="both"/>
        <w:rPr>
          <w:sz w:val="22"/>
          <w:szCs w:val="22"/>
        </w:rPr>
      </w:pPr>
      <w:r w:rsidRPr="00306CE0">
        <w:rPr>
          <w:b/>
          <w:sz w:val="22"/>
          <w:szCs w:val="22"/>
        </w:rPr>
        <w:t>Nazwa i adres wykonawcy:</w:t>
      </w:r>
    </w:p>
    <w:p w14:paraId="1C1E9982" w14:textId="77777777" w:rsidR="00B04CEA" w:rsidRPr="00306CE0" w:rsidRDefault="00B04CEA" w:rsidP="00B04CEA">
      <w:pPr>
        <w:pStyle w:val="Default"/>
        <w:jc w:val="both"/>
        <w:rPr>
          <w:sz w:val="22"/>
          <w:szCs w:val="22"/>
        </w:rPr>
      </w:pPr>
      <w:r w:rsidRPr="00306CE0">
        <w:rPr>
          <w:sz w:val="22"/>
          <w:szCs w:val="22"/>
        </w:rPr>
        <w:t>Nazwa: ...…………………………………………………………………………………………..........</w:t>
      </w:r>
    </w:p>
    <w:p w14:paraId="5CF3E1E6" w14:textId="77777777" w:rsidR="00B04CEA" w:rsidRPr="00306CE0" w:rsidRDefault="00B04CEA" w:rsidP="00B04CEA">
      <w:pPr>
        <w:pStyle w:val="Default"/>
        <w:jc w:val="both"/>
        <w:rPr>
          <w:sz w:val="22"/>
          <w:szCs w:val="22"/>
        </w:rPr>
      </w:pPr>
      <w:r w:rsidRPr="00306CE0">
        <w:rPr>
          <w:sz w:val="22"/>
          <w:szCs w:val="22"/>
        </w:rPr>
        <w:t>Adres: …….…………………………………………………………………….………………….........</w:t>
      </w:r>
    </w:p>
    <w:p w14:paraId="132E0DF2" w14:textId="5425320A" w:rsidR="00B04CEA" w:rsidRPr="00306CE0" w:rsidRDefault="00B04CEA" w:rsidP="00B04CEA">
      <w:pPr>
        <w:pStyle w:val="Default"/>
        <w:jc w:val="both"/>
        <w:rPr>
          <w:sz w:val="22"/>
          <w:szCs w:val="22"/>
        </w:rPr>
      </w:pPr>
      <w:r w:rsidRPr="00306CE0">
        <w:rPr>
          <w:sz w:val="22"/>
          <w:szCs w:val="22"/>
        </w:rPr>
        <w:t>NIP: …………………………………………………………….</w:t>
      </w:r>
    </w:p>
    <w:p w14:paraId="68D9CB23" w14:textId="4F3575C7" w:rsidR="00B04CEA" w:rsidRPr="00306CE0" w:rsidRDefault="00B04CEA" w:rsidP="00B04CEA">
      <w:pPr>
        <w:pStyle w:val="Default"/>
        <w:jc w:val="both"/>
        <w:rPr>
          <w:sz w:val="22"/>
          <w:szCs w:val="22"/>
        </w:rPr>
      </w:pPr>
      <w:r w:rsidRPr="00306CE0">
        <w:rPr>
          <w:sz w:val="22"/>
          <w:szCs w:val="22"/>
        </w:rPr>
        <w:t>nr faksu/telefonu: ………………………………………</w:t>
      </w:r>
      <w:r w:rsidR="00005C5F" w:rsidRPr="00306CE0">
        <w:rPr>
          <w:sz w:val="22"/>
          <w:szCs w:val="22"/>
        </w:rPr>
        <w:t>……..</w:t>
      </w:r>
    </w:p>
    <w:p w14:paraId="0652EFD6" w14:textId="3271B4E5" w:rsidR="00B04CEA" w:rsidRPr="00306CE0" w:rsidRDefault="00B04CEA" w:rsidP="00B04CEA">
      <w:pPr>
        <w:pStyle w:val="Default"/>
        <w:jc w:val="both"/>
        <w:rPr>
          <w:sz w:val="22"/>
          <w:szCs w:val="22"/>
        </w:rPr>
      </w:pPr>
      <w:r w:rsidRPr="00306CE0">
        <w:rPr>
          <w:sz w:val="22"/>
          <w:szCs w:val="22"/>
        </w:rPr>
        <w:t>e-mail:</w:t>
      </w:r>
      <w:r w:rsidRPr="00306CE0">
        <w:rPr>
          <w:sz w:val="22"/>
          <w:szCs w:val="22"/>
        </w:rPr>
        <w:tab/>
        <w:t>………………………………………..................</w:t>
      </w:r>
      <w:r w:rsidR="00005C5F" w:rsidRPr="00306CE0">
        <w:rPr>
          <w:sz w:val="22"/>
          <w:szCs w:val="22"/>
        </w:rPr>
        <w:t>........</w:t>
      </w:r>
    </w:p>
    <w:p w14:paraId="684798D1" w14:textId="21BC812C" w:rsidR="00B04CEA" w:rsidRPr="00306CE0" w:rsidRDefault="00C838FE" w:rsidP="005C7C61">
      <w:pPr>
        <w:pStyle w:val="Default"/>
        <w:numPr>
          <w:ilvl w:val="0"/>
          <w:numId w:val="5"/>
        </w:numPr>
        <w:tabs>
          <w:tab w:val="clear" w:pos="0"/>
          <w:tab w:val="num" w:pos="-360"/>
        </w:tabs>
        <w:spacing w:before="280" w:after="280"/>
        <w:ind w:left="360"/>
        <w:jc w:val="both"/>
        <w:rPr>
          <w:b/>
          <w:sz w:val="22"/>
          <w:szCs w:val="22"/>
        </w:rPr>
      </w:pPr>
      <w:r w:rsidRPr="00306CE0">
        <w:rPr>
          <w:b/>
          <w:sz w:val="22"/>
          <w:szCs w:val="22"/>
        </w:rPr>
        <w:t>Oferuję wykonanie przedmiotu zamówienia za:</w:t>
      </w:r>
      <w:r w:rsidR="00B04CEA" w:rsidRPr="00306CE0">
        <w:rPr>
          <w:b/>
          <w:sz w:val="22"/>
          <w:szCs w:val="22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493"/>
        <w:gridCol w:w="2168"/>
        <w:gridCol w:w="1989"/>
      </w:tblGrid>
      <w:tr w:rsidR="00C838FE" w:rsidRPr="00306CE0" w14:paraId="1FFB379F" w14:textId="77777777" w:rsidTr="00C838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63F5236" w14:textId="77777777" w:rsidR="00C838FE" w:rsidRPr="00306CE0" w:rsidRDefault="00C838F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6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641BFCD" w14:textId="77777777" w:rsidR="00C838FE" w:rsidRPr="00306CE0" w:rsidRDefault="00C838F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6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Opis usługi objętej przedmiotem zamówienia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36801AD" w14:textId="77777777" w:rsidR="00C838FE" w:rsidRPr="00306CE0" w:rsidRDefault="00C838F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6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brutto</w:t>
            </w:r>
          </w:p>
          <w:p w14:paraId="38151A65" w14:textId="77777777" w:rsidR="00C838FE" w:rsidRPr="00306CE0" w:rsidRDefault="00C838F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6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Za 1 godzinę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A278A6" w14:textId="77777777" w:rsidR="00C838FE" w:rsidRPr="00306CE0" w:rsidRDefault="00C838F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6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Łączna cena brutto (cena brutto za godzinę x liczba godzin)</w:t>
            </w:r>
          </w:p>
        </w:tc>
      </w:tr>
      <w:tr w:rsidR="00C838FE" w:rsidRPr="00306CE0" w14:paraId="7815DF8D" w14:textId="77777777" w:rsidTr="00C838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94E6" w14:textId="77777777" w:rsidR="00C838FE" w:rsidRPr="00306CE0" w:rsidRDefault="00C838F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6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68B" w14:textId="00799599" w:rsidR="00C838FE" w:rsidRPr="00306CE0" w:rsidRDefault="00C838FE" w:rsidP="00AF223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CE0">
              <w:rPr>
                <w:rFonts w:ascii="Arial" w:hAnsi="Arial" w:cs="Arial"/>
                <w:color w:val="000000"/>
                <w:sz w:val="22"/>
                <w:szCs w:val="22"/>
              </w:rPr>
              <w:t>Świadczenie usługi „Specjalisty ds. indywidualnej diagnozy”  (640 godzin)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147" w14:textId="77777777" w:rsidR="00C838FE" w:rsidRPr="00306CE0" w:rsidRDefault="00C838F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F62" w14:textId="77777777" w:rsidR="00C838FE" w:rsidRPr="00306CE0" w:rsidRDefault="00C838F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38FE" w:rsidRPr="00306CE0" w14:paraId="22FBEA57" w14:textId="77777777" w:rsidTr="00C838F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12171F" w14:textId="77777777" w:rsidR="00C838FE" w:rsidRPr="00306CE0" w:rsidRDefault="00C838F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F35B21" w14:textId="77777777" w:rsidR="00C838FE" w:rsidRPr="00306CE0" w:rsidRDefault="00C838F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CE0">
              <w:rPr>
                <w:rFonts w:ascii="Arial" w:hAnsi="Arial" w:cs="Arial"/>
                <w:color w:val="000000"/>
                <w:sz w:val="22"/>
                <w:szCs w:val="22"/>
              </w:rPr>
              <w:t>Słownie:…………………………………………………………..…… zł</w:t>
            </w:r>
          </w:p>
        </w:tc>
      </w:tr>
    </w:tbl>
    <w:p w14:paraId="4D966A4E" w14:textId="3455F396" w:rsidR="009F33B0" w:rsidRPr="00306CE0" w:rsidRDefault="009F33B0" w:rsidP="00AF2239">
      <w:pPr>
        <w:pStyle w:val="Default"/>
        <w:spacing w:after="280"/>
        <w:jc w:val="both"/>
        <w:rPr>
          <w:sz w:val="22"/>
          <w:szCs w:val="22"/>
        </w:rPr>
      </w:pPr>
      <w:r w:rsidRPr="00306CE0">
        <w:rPr>
          <w:sz w:val="22"/>
          <w:szCs w:val="22"/>
        </w:rPr>
        <w:t>*) przez cenę brutto rozumie się cenę (z podatkiem VAT), a w 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</w:t>
      </w:r>
    </w:p>
    <w:p w14:paraId="77EA78E8" w14:textId="3151948C" w:rsidR="005C7C61" w:rsidRPr="00306CE0" w:rsidRDefault="005C7C61" w:rsidP="005C7C61">
      <w:pPr>
        <w:pStyle w:val="Default"/>
        <w:spacing w:before="280" w:after="280"/>
        <w:jc w:val="both"/>
        <w:rPr>
          <w:sz w:val="22"/>
          <w:szCs w:val="22"/>
        </w:rPr>
      </w:pPr>
      <w:r w:rsidRPr="00306CE0">
        <w:rPr>
          <w:sz w:val="22"/>
          <w:szCs w:val="22"/>
        </w:rPr>
        <w:t xml:space="preserve">4. Oferowany okres pomiędzy dniem przekazania przez Zamawiającego wezwania do realizacji przedmiotu zamówienia a dniem rozpoczęcia jego realizacji wynosi </w:t>
      </w:r>
      <w:r w:rsidRPr="00306CE0">
        <w:rPr>
          <w:sz w:val="22"/>
          <w:szCs w:val="22"/>
          <w:shd w:val="clear" w:color="auto" w:fill="D9D9D9" w:themeFill="background1" w:themeFillShade="D9"/>
        </w:rPr>
        <w:t xml:space="preserve"> ……..</w:t>
      </w:r>
      <w:r w:rsidRPr="00306CE0">
        <w:rPr>
          <w:sz w:val="22"/>
          <w:szCs w:val="22"/>
        </w:rPr>
        <w:t xml:space="preserve">  dni. (słownie:</w:t>
      </w:r>
      <w:r w:rsidRPr="00306CE0">
        <w:rPr>
          <w:sz w:val="22"/>
          <w:szCs w:val="22"/>
          <w:shd w:val="clear" w:color="auto" w:fill="D9D9D9" w:themeFill="background1" w:themeFillShade="D9"/>
        </w:rPr>
        <w:t xml:space="preserve">…………………………………..……... </w:t>
      </w:r>
      <w:r w:rsidRPr="00306CE0">
        <w:rPr>
          <w:sz w:val="22"/>
          <w:szCs w:val="22"/>
        </w:rPr>
        <w:t>dni).</w:t>
      </w:r>
    </w:p>
    <w:p w14:paraId="68ACCFB6" w14:textId="39D3B6C0" w:rsidR="005C7C61" w:rsidRPr="00306CE0" w:rsidRDefault="005C7C61" w:rsidP="00306CE0">
      <w:pPr>
        <w:pStyle w:val="Default"/>
        <w:jc w:val="both"/>
        <w:rPr>
          <w:sz w:val="22"/>
          <w:szCs w:val="22"/>
        </w:rPr>
      </w:pPr>
      <w:r w:rsidRPr="00306CE0">
        <w:rPr>
          <w:sz w:val="22"/>
          <w:szCs w:val="22"/>
        </w:rPr>
        <w:t>5. Składając niniejsza ofertę oświadczam, że:</w:t>
      </w:r>
    </w:p>
    <w:p w14:paraId="48A95A60" w14:textId="14D81576" w:rsidR="005C7C61" w:rsidRPr="00306CE0" w:rsidRDefault="005C7C61" w:rsidP="00306CE0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306CE0">
        <w:rPr>
          <w:sz w:val="22"/>
          <w:szCs w:val="22"/>
        </w:rPr>
        <w:t>zapoznałem się z opisem przedmiotu zamówienia oraz warunkami jego wykonania, akceptuję je w całości i nie wnoszę do nich zastrzeżeń;</w:t>
      </w:r>
    </w:p>
    <w:p w14:paraId="23FCE5E0" w14:textId="097033A6" w:rsidR="005C7C61" w:rsidRPr="00306CE0" w:rsidRDefault="005C7C61" w:rsidP="00306CE0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306CE0">
        <w:rPr>
          <w:sz w:val="22"/>
          <w:szCs w:val="22"/>
        </w:rPr>
        <w:t xml:space="preserve">cena  ofertowa  brutto obejmuje wszystkie  koszty  związane z przedmiotem zamówienia, w tym koszty dojazdu i materiałów, tłumaczeń, a także ryzyko Wykonawcy z tytułu oszacowania wszelkich kosztów związanych z realizacją </w:t>
      </w:r>
      <w:r w:rsidRPr="00306CE0">
        <w:rPr>
          <w:sz w:val="22"/>
          <w:szCs w:val="22"/>
        </w:rPr>
        <w:lastRenderedPageBreak/>
        <w:t>przedmiotu zamówienia, a także oddziaływania innych czynników mających lub mogących mieć wpływ na koszty;</w:t>
      </w:r>
    </w:p>
    <w:p w14:paraId="380B836A" w14:textId="307A256C" w:rsidR="005C7C61" w:rsidRPr="00306CE0" w:rsidRDefault="005C7C61" w:rsidP="00306CE0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306CE0">
        <w:rPr>
          <w:sz w:val="22"/>
          <w:szCs w:val="22"/>
        </w:rPr>
        <w:t>pozostaję związany niniejszą ofertą przez okres 30 dni; bieg terminu związania ofertą rozpoczyna się wraz z upływem terminu składania ofert.;</w:t>
      </w:r>
    </w:p>
    <w:p w14:paraId="2CBD4676" w14:textId="58FA69F6" w:rsidR="005C7C61" w:rsidRPr="00306CE0" w:rsidRDefault="005C7C61" w:rsidP="00306CE0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306CE0">
        <w:rPr>
          <w:sz w:val="22"/>
          <w:szCs w:val="22"/>
        </w:rPr>
        <w:t>złożenie niniejszej oferty nie stanowi czynu nieuczciwej konkurencji w rozumieniu przepisów o zwalczaniu nieuczciwej konkurencji,</w:t>
      </w:r>
    </w:p>
    <w:p w14:paraId="7444E53F" w14:textId="19BFF862" w:rsidR="005C7C61" w:rsidRPr="00306CE0" w:rsidRDefault="005C7C61" w:rsidP="00306CE0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306CE0">
        <w:rPr>
          <w:sz w:val="22"/>
          <w:szCs w:val="22"/>
        </w:rPr>
        <w:t>w   przypadku   wyboru mojej oferty zobowiązuję  się do zawarcia umowy wg wzoru ustalonego przez Zamawiającego oraz w miejscu i terminie przez niego wskazanym.</w:t>
      </w:r>
    </w:p>
    <w:p w14:paraId="4185C703" w14:textId="77777777" w:rsidR="00AE1B03" w:rsidRPr="00306CE0" w:rsidRDefault="00AE1B03" w:rsidP="002D7643">
      <w:pPr>
        <w:pStyle w:val="Default"/>
        <w:spacing w:before="280" w:after="280"/>
        <w:jc w:val="both"/>
        <w:rPr>
          <w:sz w:val="22"/>
          <w:szCs w:val="22"/>
        </w:rPr>
      </w:pPr>
    </w:p>
    <w:p w14:paraId="682F651C" w14:textId="4C3FAABC" w:rsidR="002D7643" w:rsidRPr="00306CE0" w:rsidRDefault="002D7643" w:rsidP="002D7643">
      <w:pPr>
        <w:pStyle w:val="Default"/>
        <w:spacing w:before="280" w:after="280"/>
        <w:jc w:val="both"/>
        <w:rPr>
          <w:sz w:val="22"/>
          <w:szCs w:val="22"/>
        </w:rPr>
      </w:pPr>
      <w:r w:rsidRPr="00306CE0">
        <w:rPr>
          <w:sz w:val="22"/>
          <w:szCs w:val="22"/>
        </w:rPr>
        <w:t>Załącznikami do niniejszego formularza oferty stanowiącymi integralną część oferty są:</w:t>
      </w:r>
    </w:p>
    <w:p w14:paraId="5D862A45" w14:textId="77777777" w:rsidR="00AF2239" w:rsidRPr="00306CE0" w:rsidRDefault="00AF2239" w:rsidP="00AF2239">
      <w:pPr>
        <w:pStyle w:val="Akapitzlist"/>
        <w:numPr>
          <w:ilvl w:val="0"/>
          <w:numId w:val="10"/>
        </w:numPr>
        <w:tabs>
          <w:tab w:val="left" w:pos="284"/>
        </w:tabs>
        <w:overflowPunct/>
        <w:autoSpaceDE/>
        <w:spacing w:after="200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306CE0">
        <w:rPr>
          <w:rFonts w:ascii="Arial" w:eastAsia="Calibri" w:hAnsi="Arial" w:cs="Arial"/>
          <w:color w:val="000000"/>
          <w:sz w:val="22"/>
          <w:szCs w:val="22"/>
        </w:rPr>
        <w:t>Oświadczenie Wykonawcy</w:t>
      </w:r>
    </w:p>
    <w:p w14:paraId="7F10717A" w14:textId="77777777" w:rsidR="00AF2239" w:rsidRPr="00306CE0" w:rsidRDefault="00AF2239" w:rsidP="00AF2239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overflowPunct/>
        <w:autoSpaceDE/>
        <w:spacing w:after="20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306CE0">
        <w:rPr>
          <w:rFonts w:ascii="Arial" w:eastAsia="Calibri" w:hAnsi="Arial" w:cs="Arial"/>
          <w:color w:val="000000"/>
          <w:sz w:val="22"/>
          <w:szCs w:val="22"/>
        </w:rPr>
        <w:t>Oświadczenia RODO</w:t>
      </w:r>
    </w:p>
    <w:p w14:paraId="34DE6269" w14:textId="77777777" w:rsidR="00AF2239" w:rsidRPr="00306CE0" w:rsidRDefault="00AF2239" w:rsidP="00AF2239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overflowPunct/>
        <w:autoSpaceDE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306CE0">
        <w:rPr>
          <w:rFonts w:ascii="Arial" w:eastAsia="Calibri" w:hAnsi="Arial" w:cs="Arial"/>
          <w:sz w:val="22"/>
          <w:szCs w:val="22"/>
          <w:lang w:eastAsia="en-US"/>
        </w:rPr>
        <w:t>Oświadczenie Wykonawcy dotyczące podstaw wykluczenia</w:t>
      </w:r>
    </w:p>
    <w:p w14:paraId="67FE3A5C" w14:textId="77777777" w:rsidR="002D7643" w:rsidRPr="00306CE0" w:rsidRDefault="002D7643" w:rsidP="00AF2239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06CE0">
        <w:rPr>
          <w:sz w:val="22"/>
          <w:szCs w:val="22"/>
        </w:rPr>
        <w:t>Inne …</w:t>
      </w:r>
    </w:p>
    <w:p w14:paraId="1F11CDEA" w14:textId="77777777" w:rsidR="002D7643" w:rsidRPr="00306CE0" w:rsidRDefault="002D7643" w:rsidP="002D7643">
      <w:pPr>
        <w:pStyle w:val="Default"/>
        <w:spacing w:before="280" w:after="280"/>
        <w:jc w:val="both"/>
        <w:rPr>
          <w:sz w:val="22"/>
          <w:szCs w:val="22"/>
        </w:rPr>
      </w:pPr>
    </w:p>
    <w:p w14:paraId="09155278" w14:textId="77777777" w:rsidR="002D7643" w:rsidRPr="00306CE0" w:rsidRDefault="002D7643" w:rsidP="002D7643">
      <w:pPr>
        <w:pStyle w:val="Default"/>
        <w:spacing w:before="280" w:after="280"/>
        <w:jc w:val="both"/>
        <w:rPr>
          <w:sz w:val="22"/>
          <w:szCs w:val="22"/>
        </w:rPr>
      </w:pPr>
    </w:p>
    <w:p w14:paraId="3DA9F47E" w14:textId="77777777" w:rsidR="00AF2239" w:rsidRPr="00306CE0" w:rsidRDefault="00AF2239" w:rsidP="00005C5F">
      <w:pPr>
        <w:pStyle w:val="Default"/>
        <w:jc w:val="both"/>
        <w:rPr>
          <w:sz w:val="22"/>
          <w:szCs w:val="22"/>
        </w:rPr>
      </w:pPr>
    </w:p>
    <w:p w14:paraId="19558EFB" w14:textId="77777777" w:rsidR="00AF2239" w:rsidRPr="00306CE0" w:rsidRDefault="00AF2239" w:rsidP="00005C5F">
      <w:pPr>
        <w:pStyle w:val="Default"/>
        <w:jc w:val="both"/>
        <w:rPr>
          <w:sz w:val="22"/>
          <w:szCs w:val="22"/>
        </w:rPr>
      </w:pPr>
    </w:p>
    <w:p w14:paraId="74471374" w14:textId="77777777" w:rsidR="00AF2239" w:rsidRPr="00306CE0" w:rsidRDefault="00AF2239" w:rsidP="00005C5F">
      <w:pPr>
        <w:pStyle w:val="Default"/>
        <w:jc w:val="both"/>
        <w:rPr>
          <w:sz w:val="22"/>
          <w:szCs w:val="22"/>
        </w:rPr>
      </w:pPr>
    </w:p>
    <w:p w14:paraId="0E6E309F" w14:textId="56435927" w:rsidR="002D7643" w:rsidRPr="00306CE0" w:rsidRDefault="002D7643" w:rsidP="00005C5F">
      <w:pPr>
        <w:pStyle w:val="Default"/>
        <w:jc w:val="both"/>
        <w:rPr>
          <w:sz w:val="18"/>
          <w:szCs w:val="18"/>
        </w:rPr>
      </w:pPr>
      <w:r w:rsidRPr="00306CE0">
        <w:rPr>
          <w:sz w:val="18"/>
          <w:szCs w:val="18"/>
        </w:rPr>
        <w:t>………………………………</w:t>
      </w:r>
      <w:r w:rsidR="00005C5F" w:rsidRPr="00306CE0">
        <w:rPr>
          <w:sz w:val="18"/>
          <w:szCs w:val="18"/>
        </w:rPr>
        <w:t>….</w:t>
      </w:r>
      <w:r w:rsidR="00005C5F" w:rsidRPr="00306CE0">
        <w:rPr>
          <w:sz w:val="18"/>
          <w:szCs w:val="18"/>
        </w:rPr>
        <w:tab/>
      </w:r>
      <w:r w:rsidRPr="00306CE0">
        <w:rPr>
          <w:sz w:val="18"/>
          <w:szCs w:val="18"/>
        </w:rPr>
        <w:tab/>
      </w:r>
      <w:r w:rsidR="00AE1B03" w:rsidRPr="00306CE0">
        <w:rPr>
          <w:sz w:val="18"/>
          <w:szCs w:val="18"/>
        </w:rPr>
        <w:t xml:space="preserve">        </w:t>
      </w:r>
      <w:r w:rsidR="00306CE0">
        <w:rPr>
          <w:sz w:val="18"/>
          <w:szCs w:val="18"/>
        </w:rPr>
        <w:tab/>
      </w:r>
      <w:r w:rsidR="00306CE0">
        <w:rPr>
          <w:sz w:val="18"/>
          <w:szCs w:val="18"/>
        </w:rPr>
        <w:tab/>
      </w:r>
      <w:r w:rsidR="00AE1B03" w:rsidRPr="00306CE0">
        <w:rPr>
          <w:sz w:val="18"/>
          <w:szCs w:val="18"/>
        </w:rPr>
        <w:t>………………………………………………..</w:t>
      </w:r>
    </w:p>
    <w:p w14:paraId="344C07CC" w14:textId="7044C17D" w:rsidR="002D7643" w:rsidRPr="00306CE0" w:rsidRDefault="00005C5F" w:rsidP="00005C5F">
      <w:pPr>
        <w:rPr>
          <w:rFonts w:ascii="Arial" w:hAnsi="Arial" w:cs="Arial"/>
          <w:color w:val="575757"/>
          <w:sz w:val="18"/>
          <w:szCs w:val="18"/>
          <w:shd w:val="clear" w:color="auto" w:fill="FFFFFF"/>
        </w:rPr>
      </w:pPr>
      <w:r w:rsidRPr="00306CE0">
        <w:rPr>
          <w:rFonts w:ascii="Arial" w:hAnsi="Arial" w:cs="Arial"/>
          <w:color w:val="000000"/>
          <w:sz w:val="18"/>
          <w:szCs w:val="18"/>
        </w:rPr>
        <w:t xml:space="preserve">        </w:t>
      </w:r>
      <w:r w:rsidR="002D7643" w:rsidRPr="00306CE0">
        <w:rPr>
          <w:rFonts w:ascii="Arial" w:hAnsi="Arial" w:cs="Arial"/>
          <w:color w:val="000000"/>
          <w:sz w:val="18"/>
          <w:szCs w:val="18"/>
        </w:rPr>
        <w:t>(miejscowość i data)</w:t>
      </w:r>
      <w:r w:rsidR="002D7643" w:rsidRPr="00306CE0">
        <w:rPr>
          <w:rFonts w:ascii="Arial" w:hAnsi="Arial" w:cs="Arial"/>
          <w:color w:val="000000"/>
          <w:sz w:val="18"/>
          <w:szCs w:val="18"/>
        </w:rPr>
        <w:tab/>
      </w:r>
      <w:r w:rsidR="002D7643" w:rsidRPr="00306CE0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="00AE1B03" w:rsidRPr="00306CE0">
        <w:rPr>
          <w:rFonts w:ascii="Arial" w:hAnsi="Arial" w:cs="Arial"/>
          <w:color w:val="000000"/>
          <w:sz w:val="18"/>
          <w:szCs w:val="18"/>
        </w:rPr>
        <w:t xml:space="preserve"> </w:t>
      </w:r>
      <w:r w:rsidR="00306CE0">
        <w:rPr>
          <w:rFonts w:ascii="Arial" w:hAnsi="Arial" w:cs="Arial"/>
          <w:color w:val="000000"/>
          <w:sz w:val="18"/>
          <w:szCs w:val="18"/>
        </w:rPr>
        <w:tab/>
        <w:t xml:space="preserve">           </w:t>
      </w:r>
      <w:r w:rsidR="002D7643" w:rsidRPr="00306CE0">
        <w:rPr>
          <w:rFonts w:ascii="Arial" w:hAnsi="Arial" w:cs="Arial"/>
          <w:color w:val="000000"/>
          <w:sz w:val="18"/>
          <w:szCs w:val="18"/>
        </w:rPr>
        <w:t>(</w:t>
      </w:r>
      <w:r w:rsidR="002D7643" w:rsidRPr="00306CE0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68898CE0" w14:textId="77777777" w:rsidR="00DE3133" w:rsidRPr="00306CE0" w:rsidRDefault="00DE3133" w:rsidP="00005C5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1EACE504" w14:textId="2BBA1386" w:rsidR="00AE1B03" w:rsidRPr="00306CE0" w:rsidRDefault="00AE1B03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br w:type="page"/>
      </w:r>
    </w:p>
    <w:p w14:paraId="50292D4C" w14:textId="4E161E9E" w:rsidR="000D59F1" w:rsidRPr="00306CE0" w:rsidRDefault="000D59F1" w:rsidP="000D59F1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306CE0">
        <w:rPr>
          <w:rFonts w:ascii="Arial" w:hAnsi="Arial" w:cs="Arial"/>
          <w:sz w:val="22"/>
          <w:szCs w:val="22"/>
        </w:rPr>
        <w:lastRenderedPageBreak/>
        <w:t>Załącznik nr 2 Oświadczenie Wykonawcy</w:t>
      </w:r>
    </w:p>
    <w:p w14:paraId="56BB96D2" w14:textId="77777777" w:rsidR="000D59F1" w:rsidRPr="00306CE0" w:rsidRDefault="000D59F1" w:rsidP="000D59F1">
      <w:pPr>
        <w:tabs>
          <w:tab w:val="left" w:pos="28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306CE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14:paraId="7595EACD" w14:textId="77777777" w:rsidR="000D59F1" w:rsidRPr="00306CE0" w:rsidRDefault="000D59F1" w:rsidP="000D59F1">
      <w:p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>Ja(my), niżej podpisany(i)____________________________________________________,</w:t>
      </w:r>
    </w:p>
    <w:p w14:paraId="135DA5A0" w14:textId="77777777" w:rsidR="000D59F1" w:rsidRPr="00306CE0" w:rsidRDefault="000D59F1" w:rsidP="000D59F1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>działając w imieniu i na rzecz Wykonawcy:</w:t>
      </w:r>
    </w:p>
    <w:p w14:paraId="0AA79503" w14:textId="77777777" w:rsidR="000D59F1" w:rsidRPr="00306CE0" w:rsidRDefault="000D59F1" w:rsidP="000D59F1">
      <w:pPr>
        <w:tabs>
          <w:tab w:val="left" w:pos="284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>_________________________________________________________________________,</w:t>
      </w:r>
    </w:p>
    <w:p w14:paraId="5A0C5C2B" w14:textId="4159E730" w:rsidR="000D59F1" w:rsidRPr="00306CE0" w:rsidRDefault="000D59F1" w:rsidP="000D59F1">
      <w:pPr>
        <w:jc w:val="both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 xml:space="preserve">składając ofertę w postępowaniu o udzielenie zamówienia publicznego na realizację zamówienia pn.: </w:t>
      </w:r>
      <w:r w:rsidRPr="00306CE0">
        <w:rPr>
          <w:rFonts w:ascii="Arial" w:hAnsi="Arial" w:cs="Arial"/>
          <w:b/>
          <w:sz w:val="22"/>
          <w:szCs w:val="22"/>
        </w:rPr>
        <w:t xml:space="preserve">Świadczenie usługi „Specjalisty ds. indywidualnej diagnozy” dla grupy uchodźców z Ukrainy w ramach projektu „Cała naprzód! - II”, realizowanego przez Gminny Ośrodek Pomocy Społecznej w Mszanie Dolnej </w:t>
      </w:r>
      <w:r w:rsidRPr="00306CE0">
        <w:rPr>
          <w:rFonts w:ascii="Arial" w:hAnsi="Arial" w:cs="Arial"/>
          <w:sz w:val="22"/>
          <w:szCs w:val="22"/>
        </w:rPr>
        <w:t>(Projekt dofinansowany ze środków Europejskiego Funduszu Społecznego w ramach poddziałania 9.1.1 Regionalnego Programu Operacyjnego Województwa Małopolskiego na lata 2014-2020), oświadczam(y), że spełniamy wszystkie warunki udziału w przedmiotowym postępowaniu określone przez Zamawiającego w zapytaniu ofertowym, dotyczące:</w:t>
      </w:r>
    </w:p>
    <w:p w14:paraId="2738D3C9" w14:textId="77777777" w:rsidR="000D59F1" w:rsidRPr="00306CE0" w:rsidRDefault="000D59F1" w:rsidP="000D59F1">
      <w:pPr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spacing w:after="100" w:after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 xml:space="preserve">posiadania uprawnień do wykonywania określonej działalności lub czynności, jeżeli przepisy prawa nakładają obowiązek ich posiadania; </w:t>
      </w:r>
    </w:p>
    <w:p w14:paraId="3106E6B1" w14:textId="3F623B5C" w:rsidR="000D59F1" w:rsidRPr="00306CE0" w:rsidRDefault="000D59F1" w:rsidP="000D59F1">
      <w:pPr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>posiadania wiedzy i doświadczenia tj. posiadamy doświadczenie – doświadczenie w realizacji minimum 80 indywidualnych diagnoz w ciągu ostatnich trzech lat w ramach projektów współfinansowanych w ramach EFS zgodnie z poniższym</w:t>
      </w:r>
      <w:r w:rsidR="001226C5" w:rsidRPr="00306CE0">
        <w:rPr>
          <w:rFonts w:ascii="Arial" w:hAnsi="Arial" w:cs="Arial"/>
          <w:sz w:val="22"/>
          <w:szCs w:val="22"/>
        </w:rPr>
        <w:t xml:space="preserve"> zgodnie z poniższym zestawieniem</w:t>
      </w:r>
      <w:r w:rsidRPr="00306CE0">
        <w:rPr>
          <w:rFonts w:ascii="Arial" w:hAnsi="Arial" w:cs="Arial"/>
          <w:sz w:val="22"/>
          <w:szCs w:val="22"/>
        </w:rPr>
        <w:t>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3257"/>
        <w:gridCol w:w="1418"/>
        <w:gridCol w:w="1701"/>
        <w:gridCol w:w="1951"/>
      </w:tblGrid>
      <w:tr w:rsidR="000D59F1" w:rsidRPr="00306CE0" w14:paraId="11AEED3F" w14:textId="77777777" w:rsidTr="000D59F1">
        <w:trPr>
          <w:trHeight w:val="118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8330" w14:textId="77777777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CE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94CA" w14:textId="77777777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CE0">
              <w:rPr>
                <w:rFonts w:ascii="Arial" w:hAnsi="Arial" w:cs="Arial"/>
                <w:b/>
                <w:sz w:val="22"/>
                <w:szCs w:val="22"/>
              </w:rPr>
              <w:t xml:space="preserve">Przedmiot usługi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E6BF" w14:textId="7DD4E0AD" w:rsidR="000D59F1" w:rsidRPr="00306CE0" w:rsidRDefault="000D59F1" w:rsidP="000D59F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CE0">
              <w:rPr>
                <w:rFonts w:ascii="Arial" w:hAnsi="Arial" w:cs="Arial"/>
                <w:b/>
                <w:sz w:val="22"/>
                <w:szCs w:val="22"/>
              </w:rPr>
              <w:t>Data realizacji (od-do)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ED4D" w14:textId="515B4622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CE0">
              <w:rPr>
                <w:rFonts w:ascii="Arial" w:hAnsi="Arial" w:cs="Arial"/>
                <w:b/>
                <w:sz w:val="22"/>
                <w:szCs w:val="22"/>
              </w:rPr>
              <w:t>Liczba zrealizowanych indywidualnych diagnoz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7A7D" w14:textId="77777777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CE0">
              <w:rPr>
                <w:rFonts w:ascii="Arial" w:hAnsi="Arial" w:cs="Arial"/>
                <w:b/>
                <w:sz w:val="22"/>
                <w:szCs w:val="22"/>
              </w:rPr>
              <w:t>Odbiorca</w:t>
            </w:r>
          </w:p>
        </w:tc>
      </w:tr>
      <w:tr w:rsidR="000D59F1" w:rsidRPr="00306CE0" w14:paraId="1FD3FA0F" w14:textId="77777777" w:rsidTr="000D59F1">
        <w:trPr>
          <w:trHeight w:val="5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4992" w14:textId="77777777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C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7561" w14:textId="77777777" w:rsidR="000D59F1" w:rsidRPr="00306CE0" w:rsidRDefault="000D59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D025" w14:textId="77777777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0758" w14:textId="77777777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5DAA" w14:textId="77777777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9F1" w:rsidRPr="00306CE0" w14:paraId="41EADBB9" w14:textId="77777777" w:rsidTr="000D59F1">
        <w:trPr>
          <w:trHeight w:val="5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C6E0" w14:textId="77777777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C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4669" w14:textId="77777777" w:rsidR="000D59F1" w:rsidRPr="00306CE0" w:rsidRDefault="000D59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E51C" w14:textId="77777777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6180" w14:textId="77777777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4EEF" w14:textId="77777777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9F1" w:rsidRPr="00306CE0" w14:paraId="488E72FB" w14:textId="77777777" w:rsidTr="000D59F1">
        <w:trPr>
          <w:trHeight w:val="5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2B30" w14:textId="77777777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C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F43" w14:textId="77777777" w:rsidR="000D59F1" w:rsidRPr="00306CE0" w:rsidRDefault="000D59F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1340" w14:textId="77777777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B01" w14:textId="77777777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BFC4" w14:textId="77777777" w:rsidR="000D59F1" w:rsidRPr="00306CE0" w:rsidRDefault="000D59F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F32DA9" w14:textId="78AA1244" w:rsidR="000D59F1" w:rsidRPr="00306CE0" w:rsidRDefault="000D59F1" w:rsidP="000D59F1">
      <w:pPr>
        <w:tabs>
          <w:tab w:val="left" w:pos="284"/>
        </w:tabs>
        <w:suppressAutoHyphens w:val="0"/>
        <w:overflowPunct/>
        <w:autoSpaceDE/>
        <w:spacing w:before="100" w:beforeAutospacing="1" w:after="100" w:afterAutospacing="1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>UWAGA! Liczbę wierszy w tabeli w razie potrzeby można zwiększyć.</w:t>
      </w:r>
    </w:p>
    <w:p w14:paraId="03D11132" w14:textId="77777777" w:rsidR="000D59F1" w:rsidRPr="00306CE0" w:rsidRDefault="000D59F1" w:rsidP="000D59F1">
      <w:pPr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>dysponowania odpowiednim potencjałem technicznym;</w:t>
      </w:r>
    </w:p>
    <w:p w14:paraId="068D6D8E" w14:textId="77777777" w:rsidR="000D59F1" w:rsidRPr="00306CE0" w:rsidRDefault="000D59F1" w:rsidP="000D59F1">
      <w:pPr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>sytuacji ekonomicznej i finansowej;</w:t>
      </w:r>
    </w:p>
    <w:p w14:paraId="7AB09183" w14:textId="04C9D015" w:rsidR="000D59F1" w:rsidRPr="00306CE0" w:rsidRDefault="000D59F1" w:rsidP="001226C5">
      <w:pPr>
        <w:numPr>
          <w:ilvl w:val="0"/>
          <w:numId w:val="15"/>
        </w:numPr>
        <w:tabs>
          <w:tab w:val="left" w:pos="284"/>
        </w:tabs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>dysponowania osobami zdolnymi do wykonania zamówienia zgodnie z zapytaniem ofertowym</w:t>
      </w:r>
      <w:r w:rsidR="001226C5" w:rsidRPr="00306CE0">
        <w:rPr>
          <w:rFonts w:ascii="Arial" w:hAnsi="Arial" w:cs="Arial"/>
          <w:sz w:val="22"/>
          <w:szCs w:val="22"/>
        </w:rPr>
        <w:t xml:space="preserve"> tj. dysponuje zespołem: psycholog biegle posługujący się językiem ukraińskim (minimum dwie osoby) i doradca zawodowy zgodnie z poniższym zgodnie z poniższym zestawieniem:</w:t>
      </w:r>
    </w:p>
    <w:tbl>
      <w:tblPr>
        <w:tblW w:w="919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2410"/>
        <w:gridCol w:w="2409"/>
        <w:gridCol w:w="1843"/>
      </w:tblGrid>
      <w:tr w:rsidR="001226C5" w:rsidRPr="00306CE0" w14:paraId="69D8F5BE" w14:textId="77777777" w:rsidTr="001226C5">
        <w:trPr>
          <w:trHeight w:val="68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8BF4" w14:textId="77777777" w:rsidR="001226C5" w:rsidRPr="00306CE0" w:rsidRDefault="001226C5">
            <w:pPr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CE0">
              <w:rPr>
                <w:rFonts w:ascii="Arial" w:hAnsi="Arial" w:cs="Arial"/>
                <w:sz w:val="22"/>
                <w:szCs w:val="22"/>
              </w:rPr>
              <w:t>Imię i</w:t>
            </w:r>
          </w:p>
          <w:p w14:paraId="6073E3EF" w14:textId="77777777" w:rsidR="001226C5" w:rsidRPr="00306CE0" w:rsidRDefault="001226C5">
            <w:pPr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CE0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118A" w14:textId="77777777" w:rsidR="001226C5" w:rsidRPr="00306CE0" w:rsidRDefault="001226C5">
            <w:pPr>
              <w:ind w:left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CE0">
              <w:rPr>
                <w:rFonts w:ascii="Arial" w:hAnsi="Arial" w:cs="Arial"/>
                <w:sz w:val="22"/>
                <w:szCs w:val="22"/>
              </w:rPr>
              <w:t>Zakres czynności jakie będą wykonywane w ramach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B400" w14:textId="77777777" w:rsidR="001226C5" w:rsidRPr="00306CE0" w:rsidRDefault="001226C5">
            <w:pPr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CE0">
              <w:rPr>
                <w:rFonts w:ascii="Arial" w:hAnsi="Arial" w:cs="Arial"/>
                <w:sz w:val="22"/>
                <w:szCs w:val="22"/>
              </w:rPr>
              <w:t>Informacja o</w:t>
            </w:r>
          </w:p>
          <w:p w14:paraId="0C4827D0" w14:textId="77777777" w:rsidR="001226C5" w:rsidRPr="00306CE0" w:rsidRDefault="001226C5">
            <w:pPr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CE0">
              <w:rPr>
                <w:rFonts w:ascii="Arial" w:hAnsi="Arial" w:cs="Arial"/>
                <w:sz w:val="22"/>
                <w:szCs w:val="22"/>
              </w:rPr>
              <w:t>podstawie</w:t>
            </w:r>
          </w:p>
          <w:p w14:paraId="472C18CD" w14:textId="77777777" w:rsidR="001226C5" w:rsidRPr="00306CE0" w:rsidRDefault="001226C5">
            <w:pPr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CE0">
              <w:rPr>
                <w:rFonts w:ascii="Arial" w:hAnsi="Arial" w:cs="Arial"/>
                <w:sz w:val="22"/>
                <w:szCs w:val="22"/>
              </w:rPr>
              <w:t>do dysponowania</w:t>
            </w:r>
          </w:p>
          <w:p w14:paraId="01C039D5" w14:textId="77777777" w:rsidR="001226C5" w:rsidRPr="00306CE0" w:rsidRDefault="001226C5">
            <w:pPr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CE0">
              <w:rPr>
                <w:rFonts w:ascii="Arial" w:hAnsi="Arial" w:cs="Arial"/>
                <w:sz w:val="22"/>
                <w:szCs w:val="22"/>
              </w:rPr>
              <w:t>wskazaną osobą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6C74" w14:textId="77777777" w:rsidR="001226C5" w:rsidRPr="00306CE0" w:rsidRDefault="001226C5">
            <w:pPr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CE0">
              <w:rPr>
                <w:rFonts w:ascii="Arial" w:hAnsi="Arial" w:cs="Arial"/>
                <w:sz w:val="22"/>
                <w:szCs w:val="22"/>
              </w:rPr>
              <w:t xml:space="preserve">Biegła znajomość </w:t>
            </w:r>
          </w:p>
          <w:p w14:paraId="46774D30" w14:textId="273E5A76" w:rsidR="001226C5" w:rsidRPr="00306CE0" w:rsidRDefault="001226C5">
            <w:pPr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CE0">
              <w:rPr>
                <w:rFonts w:ascii="Arial" w:hAnsi="Arial" w:cs="Arial"/>
                <w:sz w:val="22"/>
                <w:szCs w:val="22"/>
              </w:rPr>
              <w:t xml:space="preserve">j. ukraińskiego (TAK/NIE) </w:t>
            </w:r>
          </w:p>
        </w:tc>
      </w:tr>
      <w:tr w:rsidR="001226C5" w:rsidRPr="00306CE0" w14:paraId="3E3797B1" w14:textId="77777777" w:rsidTr="001226C5">
        <w:trPr>
          <w:trHeight w:val="68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2FE16" w14:textId="77777777" w:rsidR="001226C5" w:rsidRPr="00306CE0" w:rsidRDefault="001226C5">
            <w:pPr>
              <w:spacing w:after="20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EA12B" w14:textId="77777777" w:rsidR="001226C5" w:rsidRPr="00306CE0" w:rsidRDefault="001226C5">
            <w:pPr>
              <w:spacing w:after="200" w:line="0" w:lineRule="atLeast"/>
              <w:rPr>
                <w:rFonts w:ascii="Arial" w:hAnsi="Arial" w:cs="Arial"/>
                <w:sz w:val="22"/>
                <w:szCs w:val="22"/>
              </w:rPr>
            </w:pPr>
            <w:r w:rsidRPr="00306CE0">
              <w:rPr>
                <w:rFonts w:ascii="Arial" w:hAnsi="Arial" w:cs="Arial"/>
                <w:sz w:val="22"/>
                <w:szCs w:val="22"/>
              </w:rPr>
              <w:t>Psycholog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9C17E" w14:textId="77777777" w:rsidR="001226C5" w:rsidRPr="00306CE0" w:rsidRDefault="001226C5">
            <w:pPr>
              <w:spacing w:after="20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491" w14:textId="77777777" w:rsidR="001226C5" w:rsidRPr="00306CE0" w:rsidRDefault="001226C5">
            <w:pPr>
              <w:spacing w:after="20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6C5" w:rsidRPr="00306CE0" w14:paraId="77DADCD3" w14:textId="77777777" w:rsidTr="001226C5">
        <w:trPr>
          <w:trHeight w:val="68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9EF21" w14:textId="77777777" w:rsidR="001226C5" w:rsidRPr="00306CE0" w:rsidRDefault="001226C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7858A" w14:textId="6A3426AB" w:rsidR="001226C5" w:rsidRPr="00306CE0" w:rsidRDefault="001226C5">
            <w:pPr>
              <w:spacing w:after="200" w:line="0" w:lineRule="atLeast"/>
              <w:rPr>
                <w:rFonts w:ascii="Arial" w:hAnsi="Arial" w:cs="Arial"/>
                <w:sz w:val="22"/>
                <w:szCs w:val="22"/>
              </w:rPr>
            </w:pPr>
            <w:r w:rsidRPr="00306CE0">
              <w:rPr>
                <w:rFonts w:ascii="Arial" w:hAnsi="Arial" w:cs="Arial"/>
                <w:sz w:val="22"/>
                <w:szCs w:val="22"/>
              </w:rPr>
              <w:t>Psycholog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ACFC1" w14:textId="77777777" w:rsidR="001226C5" w:rsidRPr="00306CE0" w:rsidRDefault="001226C5">
            <w:pPr>
              <w:spacing w:after="20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0A09" w14:textId="77777777" w:rsidR="001226C5" w:rsidRPr="00306CE0" w:rsidRDefault="001226C5">
            <w:pPr>
              <w:spacing w:after="20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6C5" w:rsidRPr="00306CE0" w14:paraId="7E63B579" w14:textId="77777777" w:rsidTr="001226C5">
        <w:trPr>
          <w:trHeight w:val="68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EE419" w14:textId="77777777" w:rsidR="001226C5" w:rsidRPr="00306CE0" w:rsidRDefault="001226C5">
            <w:pPr>
              <w:spacing w:after="20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50B05" w14:textId="77777777" w:rsidR="001226C5" w:rsidRPr="00306CE0" w:rsidRDefault="001226C5">
            <w:pPr>
              <w:spacing w:after="200" w:line="0" w:lineRule="atLeast"/>
              <w:rPr>
                <w:rFonts w:ascii="Arial" w:hAnsi="Arial" w:cs="Arial"/>
                <w:sz w:val="22"/>
                <w:szCs w:val="22"/>
              </w:rPr>
            </w:pPr>
            <w:r w:rsidRPr="00306CE0">
              <w:rPr>
                <w:rFonts w:ascii="Arial" w:hAnsi="Arial" w:cs="Arial"/>
                <w:sz w:val="22"/>
                <w:szCs w:val="22"/>
              </w:rPr>
              <w:t>Doradca zawodowy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48BD8" w14:textId="77777777" w:rsidR="001226C5" w:rsidRPr="00306CE0" w:rsidRDefault="001226C5">
            <w:pPr>
              <w:spacing w:after="20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CD1" w14:textId="77777777" w:rsidR="001226C5" w:rsidRPr="00306CE0" w:rsidRDefault="001226C5">
            <w:pPr>
              <w:spacing w:after="20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8F3B9C" w14:textId="77777777" w:rsidR="001226C5" w:rsidRPr="00306CE0" w:rsidRDefault="001226C5" w:rsidP="001226C5">
      <w:pPr>
        <w:tabs>
          <w:tab w:val="left" w:pos="284"/>
        </w:tabs>
        <w:suppressAutoHyphens w:val="0"/>
        <w:overflowPunct/>
        <w:autoSpaceDE/>
        <w:spacing w:before="100" w:beforeAutospacing="1" w:after="100" w:afterAutospacing="1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>UWAGA! Liczbę wierszy w tabeli w razie potrzeby można zwiększyć.</w:t>
      </w:r>
    </w:p>
    <w:p w14:paraId="30F5504B" w14:textId="77777777" w:rsidR="000D59F1" w:rsidRPr="00306CE0" w:rsidRDefault="000D59F1" w:rsidP="000D59F1">
      <w:pPr>
        <w:tabs>
          <w:tab w:val="left" w:pos="284"/>
        </w:tabs>
        <w:suppressAutoHyphens w:val="0"/>
        <w:overflowPunct/>
        <w:autoSpaceDE/>
        <w:spacing w:before="100" w:beforeAutospacing="1" w:after="100" w:afterAutospacing="1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2CB3FE1" w14:textId="77777777" w:rsidR="000D59F1" w:rsidRPr="00306CE0" w:rsidRDefault="000D59F1" w:rsidP="000D59F1">
      <w:pPr>
        <w:jc w:val="both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>Oświadczam(y), że osoby bezpośrednio zaangażowane w realizację usługi:</w:t>
      </w:r>
    </w:p>
    <w:p w14:paraId="2A5E8D28" w14:textId="77777777" w:rsidR="000D59F1" w:rsidRPr="00306CE0" w:rsidRDefault="000D59F1" w:rsidP="000D59F1">
      <w:pPr>
        <w:numPr>
          <w:ilvl w:val="0"/>
          <w:numId w:val="16"/>
        </w:numPr>
        <w:tabs>
          <w:tab w:val="left" w:pos="284"/>
        </w:tabs>
        <w:suppressAutoHyphens w:val="0"/>
        <w:overflowPunct/>
        <w:autoSpaceDE/>
        <w:spacing w:after="100" w:after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>obciążenie wynikające z wykonywania usług w ramach niniejszego zamówienia nie wyklucza możliwości prawidłowej i efektywnej realizacji wszystkich zadań powierzonych danej osobie;</w:t>
      </w:r>
    </w:p>
    <w:p w14:paraId="0859F906" w14:textId="77777777" w:rsidR="000D59F1" w:rsidRPr="00306CE0" w:rsidRDefault="000D59F1" w:rsidP="000D59F1">
      <w:pPr>
        <w:numPr>
          <w:ilvl w:val="0"/>
          <w:numId w:val="16"/>
        </w:numPr>
        <w:tabs>
          <w:tab w:val="left" w:pos="284"/>
        </w:tabs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 xml:space="preserve">łączne zaangażowanie zawodowe tej osoby w realizację wszystkich projektów finansowanych z funduszy strukturalnych i FS oraz działań finansowanych </w:t>
      </w:r>
    </w:p>
    <w:p w14:paraId="7EB30536" w14:textId="77777777" w:rsidR="000D59F1" w:rsidRPr="00306CE0" w:rsidRDefault="000D59F1" w:rsidP="000D59F1">
      <w:pPr>
        <w:numPr>
          <w:ilvl w:val="0"/>
          <w:numId w:val="16"/>
        </w:numPr>
        <w:tabs>
          <w:tab w:val="left" w:pos="284"/>
        </w:tabs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>z innych źródeł, w tym środków własnych wykonawcy i innych podmiotów, nie przekracza 276 godzin miesięcznie;</w:t>
      </w:r>
    </w:p>
    <w:p w14:paraId="34DBE500" w14:textId="77777777" w:rsidR="000D59F1" w:rsidRPr="00306CE0" w:rsidRDefault="000D59F1" w:rsidP="000D59F1">
      <w:pPr>
        <w:numPr>
          <w:ilvl w:val="0"/>
          <w:numId w:val="16"/>
        </w:numPr>
        <w:tabs>
          <w:tab w:val="left" w:pos="284"/>
        </w:tabs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>w związku ze świadczeniem usług w ramach projektu "Podejmij wyzwanie" nie zachodzi konflikt interesów i podwójne finansowanie;</w:t>
      </w:r>
    </w:p>
    <w:p w14:paraId="72ECF88E" w14:textId="77777777" w:rsidR="000D59F1" w:rsidRPr="00306CE0" w:rsidRDefault="000D59F1" w:rsidP="000D59F1">
      <w:pPr>
        <w:numPr>
          <w:ilvl w:val="0"/>
          <w:numId w:val="16"/>
        </w:numPr>
        <w:tabs>
          <w:tab w:val="left" w:pos="284"/>
        </w:tabs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sz w:val="22"/>
          <w:szCs w:val="22"/>
        </w:rPr>
        <w:t>nie była zatrudniona jednocześnie w instytucji uczestniczącej w realizacji RPO WM na podstawie stosunku pracy, chyba że nie zachodzi konflikt interesów lub podwójne finansowanie</w:t>
      </w:r>
    </w:p>
    <w:p w14:paraId="321A7073" w14:textId="53CCD532" w:rsidR="000D59F1" w:rsidRDefault="000D59F1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741BCA4F" w14:textId="692D2F29" w:rsidR="00306CE0" w:rsidRDefault="00306CE0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44F2DF54" w14:textId="77777777" w:rsidR="00306CE0" w:rsidRPr="00306CE0" w:rsidRDefault="00306CE0" w:rsidP="00306CE0">
      <w:pPr>
        <w:pStyle w:val="Default"/>
        <w:jc w:val="both"/>
        <w:rPr>
          <w:sz w:val="22"/>
          <w:szCs w:val="22"/>
        </w:rPr>
      </w:pPr>
    </w:p>
    <w:p w14:paraId="346E7FA5" w14:textId="77777777" w:rsidR="00306CE0" w:rsidRPr="00306CE0" w:rsidRDefault="00306CE0" w:rsidP="00306CE0">
      <w:pPr>
        <w:pStyle w:val="Default"/>
        <w:jc w:val="both"/>
        <w:rPr>
          <w:sz w:val="22"/>
          <w:szCs w:val="22"/>
        </w:rPr>
      </w:pPr>
    </w:p>
    <w:p w14:paraId="0E23A686" w14:textId="77777777" w:rsidR="00306CE0" w:rsidRPr="00306CE0" w:rsidRDefault="00306CE0" w:rsidP="00306CE0">
      <w:pPr>
        <w:pStyle w:val="Default"/>
        <w:jc w:val="both"/>
        <w:rPr>
          <w:sz w:val="22"/>
          <w:szCs w:val="22"/>
        </w:rPr>
      </w:pPr>
    </w:p>
    <w:p w14:paraId="08B82465" w14:textId="77777777" w:rsidR="00306CE0" w:rsidRPr="00306CE0" w:rsidRDefault="00306CE0" w:rsidP="00306CE0">
      <w:pPr>
        <w:pStyle w:val="Default"/>
        <w:jc w:val="both"/>
        <w:rPr>
          <w:sz w:val="18"/>
          <w:szCs w:val="18"/>
        </w:rPr>
      </w:pPr>
      <w:r w:rsidRPr="00306CE0">
        <w:rPr>
          <w:sz w:val="18"/>
          <w:szCs w:val="18"/>
        </w:rPr>
        <w:t>………………………………….</w:t>
      </w:r>
      <w:r w:rsidRPr="00306CE0">
        <w:rPr>
          <w:sz w:val="18"/>
          <w:szCs w:val="18"/>
        </w:rPr>
        <w:tab/>
      </w:r>
      <w:r w:rsidRPr="00306CE0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06CE0">
        <w:rPr>
          <w:sz w:val="18"/>
          <w:szCs w:val="18"/>
        </w:rPr>
        <w:t>………………………………………………..</w:t>
      </w:r>
    </w:p>
    <w:p w14:paraId="1B58F5A2" w14:textId="77777777" w:rsidR="00306CE0" w:rsidRPr="00306CE0" w:rsidRDefault="00306CE0" w:rsidP="00306CE0">
      <w:pPr>
        <w:rPr>
          <w:rFonts w:ascii="Arial" w:hAnsi="Arial" w:cs="Arial"/>
          <w:color w:val="575757"/>
          <w:sz w:val="18"/>
          <w:szCs w:val="18"/>
          <w:shd w:val="clear" w:color="auto" w:fill="FFFFFF"/>
        </w:rPr>
      </w:pPr>
      <w:r w:rsidRPr="00306CE0">
        <w:rPr>
          <w:rFonts w:ascii="Arial" w:hAnsi="Arial" w:cs="Arial"/>
          <w:color w:val="000000"/>
          <w:sz w:val="18"/>
          <w:szCs w:val="18"/>
        </w:rPr>
        <w:t xml:space="preserve">        (miejscowość i data)</w:t>
      </w:r>
      <w:r w:rsidRPr="00306CE0">
        <w:rPr>
          <w:rFonts w:ascii="Arial" w:hAnsi="Arial" w:cs="Arial"/>
          <w:color w:val="000000"/>
          <w:sz w:val="18"/>
          <w:szCs w:val="18"/>
        </w:rPr>
        <w:tab/>
      </w:r>
      <w:r w:rsidRPr="00306CE0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</w:t>
      </w:r>
      <w:r w:rsidRPr="00306CE0">
        <w:rPr>
          <w:rFonts w:ascii="Arial" w:hAnsi="Arial" w:cs="Arial"/>
          <w:color w:val="000000"/>
          <w:sz w:val="18"/>
          <w:szCs w:val="18"/>
        </w:rPr>
        <w:t>(</w:t>
      </w:r>
      <w:r w:rsidRPr="00306CE0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0577187B" w14:textId="77777777" w:rsidR="00306CE0" w:rsidRPr="00306CE0" w:rsidRDefault="00306CE0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C8A230D" w14:textId="77777777" w:rsidR="001226C5" w:rsidRPr="00306CE0" w:rsidRDefault="001226C5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06CE0">
        <w:rPr>
          <w:rFonts w:ascii="Arial" w:hAnsi="Arial" w:cs="Arial"/>
          <w:color w:val="000000"/>
          <w:sz w:val="22"/>
          <w:szCs w:val="22"/>
          <w:shd w:val="clear" w:color="auto" w:fill="FFFFFF"/>
        </w:rPr>
        <w:br w:type="page"/>
      </w:r>
    </w:p>
    <w:p w14:paraId="3A043294" w14:textId="1DEEC862" w:rsidR="00AE1B03" w:rsidRPr="00306CE0" w:rsidRDefault="000D59F1" w:rsidP="00AE1B03">
      <w:pPr>
        <w:tabs>
          <w:tab w:val="left" w:pos="284"/>
        </w:tabs>
        <w:spacing w:before="280" w:after="280"/>
        <w:ind w:left="4950" w:hanging="495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06CE0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Załącznik nr 3</w:t>
      </w:r>
      <w:r w:rsidR="00AE1B03" w:rsidRPr="00306CE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Oświadczenia RODO</w:t>
      </w:r>
    </w:p>
    <w:p w14:paraId="6C030E36" w14:textId="77777777" w:rsidR="00AE1B03" w:rsidRPr="00306CE0" w:rsidRDefault="00AE1B03" w:rsidP="00AE1B03">
      <w:pPr>
        <w:tabs>
          <w:tab w:val="left" w:pos="284"/>
        </w:tabs>
        <w:spacing w:before="280" w:after="280"/>
        <w:ind w:left="4950" w:hanging="495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4E15222B" w14:textId="77777777" w:rsidR="00AE1B03" w:rsidRPr="00306CE0" w:rsidRDefault="00AE1B03" w:rsidP="00AE1B03">
      <w:pPr>
        <w:tabs>
          <w:tab w:val="left" w:pos="284"/>
        </w:tabs>
        <w:spacing w:before="280" w:after="280"/>
        <w:ind w:left="4950" w:hanging="4950"/>
        <w:jc w:val="center"/>
        <w:rPr>
          <w:rFonts w:ascii="Arial" w:hAnsi="Arial" w:cs="Arial"/>
          <w:color w:val="000000"/>
          <w:sz w:val="24"/>
          <w:szCs w:val="24"/>
        </w:rPr>
      </w:pPr>
      <w:r w:rsidRPr="00306CE0">
        <w:rPr>
          <w:rFonts w:ascii="Arial" w:hAnsi="Arial" w:cs="Arial"/>
          <w:b/>
          <w:color w:val="000000"/>
          <w:sz w:val="24"/>
          <w:szCs w:val="24"/>
        </w:rPr>
        <w:t>Oświadczenie o wyrażeniu zgody na przetwarzanie danych osobowych</w:t>
      </w:r>
    </w:p>
    <w:p w14:paraId="1BCCB3A0" w14:textId="77777777" w:rsidR="00AE1B03" w:rsidRPr="00306CE0" w:rsidRDefault="00AE1B03" w:rsidP="00AE1B03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06CE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</w:p>
    <w:p w14:paraId="1713B919" w14:textId="77777777" w:rsidR="00AE1B03" w:rsidRPr="00306CE0" w:rsidRDefault="00AE1B03" w:rsidP="00AE1B03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06CE0">
        <w:rPr>
          <w:rFonts w:ascii="Arial" w:hAnsi="Arial" w:cs="Arial"/>
          <w:color w:val="000000"/>
          <w:sz w:val="22"/>
          <w:szCs w:val="22"/>
        </w:rPr>
        <w:t>(imię i nazwisko)</w:t>
      </w:r>
    </w:p>
    <w:p w14:paraId="6AB0C1DB" w14:textId="77777777" w:rsidR="00AE1B03" w:rsidRPr="00306CE0" w:rsidRDefault="00AE1B03" w:rsidP="00AE1B03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306CE0">
        <w:rPr>
          <w:rFonts w:ascii="Arial" w:hAnsi="Arial" w:cs="Arial"/>
          <w:color w:val="000000"/>
          <w:sz w:val="22"/>
          <w:szCs w:val="22"/>
        </w:rPr>
        <w:t>Oświadczam, że:</w:t>
      </w:r>
    </w:p>
    <w:p w14:paraId="1A09DD3B" w14:textId="77777777" w:rsidR="00AE1B03" w:rsidRPr="00306CE0" w:rsidRDefault="00AE1B03" w:rsidP="00AE1B03">
      <w:pPr>
        <w:numPr>
          <w:ilvl w:val="0"/>
          <w:numId w:val="11"/>
        </w:numPr>
        <w:tabs>
          <w:tab w:val="left" w:pos="284"/>
        </w:tabs>
        <w:overflowPunct/>
        <w:autoSpaceDE/>
        <w:spacing w:before="28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306CE0">
        <w:rPr>
          <w:rFonts w:ascii="Arial" w:hAnsi="Arial" w:cs="Arial"/>
          <w:color w:val="000000"/>
          <w:sz w:val="22"/>
          <w:szCs w:val="22"/>
        </w:rPr>
        <w:t>wyrażam zgodę na przetwarzanie danych osobowych zgodnie z art.6 ust.1 lit. c oraz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:„RODO”;</w:t>
      </w:r>
    </w:p>
    <w:p w14:paraId="0778DEC7" w14:textId="77777777" w:rsidR="00AE1B03" w:rsidRPr="00306CE0" w:rsidRDefault="00AE1B03" w:rsidP="00AE1B03">
      <w:pPr>
        <w:numPr>
          <w:ilvl w:val="0"/>
          <w:numId w:val="11"/>
        </w:numPr>
        <w:tabs>
          <w:tab w:val="left" w:pos="284"/>
        </w:tabs>
        <w:overflowPunct/>
        <w:autoSpaceDE/>
        <w:spacing w:after="28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306CE0">
        <w:rPr>
          <w:rFonts w:ascii="Arial" w:hAnsi="Arial" w:cs="Arial"/>
          <w:color w:val="000000"/>
          <w:sz w:val="22"/>
          <w:szCs w:val="22"/>
        </w:rPr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</w:r>
      <w:r w:rsidRPr="00306CE0">
        <w:rPr>
          <w:rFonts w:ascii="Arial" w:hAnsi="Arial" w:cs="Arial"/>
          <w:color w:val="000000"/>
          <w:sz w:val="22"/>
          <w:szCs w:val="22"/>
        </w:rPr>
        <w:tab/>
      </w:r>
    </w:p>
    <w:p w14:paraId="43073090" w14:textId="77777777" w:rsidR="00AE1B03" w:rsidRPr="00306CE0" w:rsidRDefault="00AE1B03" w:rsidP="00AE1B03">
      <w:pPr>
        <w:tabs>
          <w:tab w:val="left" w:pos="284"/>
        </w:tabs>
        <w:spacing w:before="280" w:after="28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306CE0">
        <w:rPr>
          <w:rFonts w:ascii="Arial" w:hAnsi="Arial" w:cs="Arial"/>
          <w:color w:val="000000"/>
          <w:sz w:val="22"/>
          <w:szCs w:val="22"/>
        </w:rPr>
        <w:tab/>
      </w:r>
    </w:p>
    <w:p w14:paraId="05DEEDF7" w14:textId="5402A889" w:rsidR="00AE1B03" w:rsidRPr="00306CE0" w:rsidRDefault="00AE1B03" w:rsidP="00AE1B03">
      <w:pPr>
        <w:tabs>
          <w:tab w:val="left" w:pos="284"/>
        </w:tabs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306CE0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306CE0">
        <w:rPr>
          <w:rFonts w:ascii="Arial" w:hAnsi="Arial" w:cs="Arial"/>
          <w:color w:val="000000"/>
          <w:sz w:val="18"/>
          <w:szCs w:val="18"/>
        </w:rPr>
        <w:tab/>
      </w:r>
      <w:r w:rsidRPr="00306CE0">
        <w:rPr>
          <w:rFonts w:ascii="Arial" w:hAnsi="Arial" w:cs="Arial"/>
          <w:color w:val="000000"/>
          <w:sz w:val="18"/>
          <w:szCs w:val="18"/>
        </w:rPr>
        <w:tab/>
      </w:r>
      <w:r w:rsidR="00306CE0">
        <w:rPr>
          <w:rFonts w:ascii="Arial" w:hAnsi="Arial" w:cs="Arial"/>
          <w:color w:val="000000"/>
          <w:sz w:val="18"/>
          <w:szCs w:val="18"/>
        </w:rPr>
        <w:tab/>
        <w:t xml:space="preserve">       </w:t>
      </w:r>
      <w:r w:rsidRPr="00306CE0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545BD48D" w14:textId="7C341601" w:rsidR="00AE1B03" w:rsidRPr="00306CE0" w:rsidRDefault="00AE1B03" w:rsidP="00AE1B03">
      <w:pPr>
        <w:tabs>
          <w:tab w:val="left" w:pos="284"/>
        </w:tabs>
        <w:rPr>
          <w:rFonts w:ascii="Arial" w:hAnsi="Arial" w:cs="Arial"/>
          <w:b/>
          <w:color w:val="000000"/>
          <w:sz w:val="18"/>
          <w:szCs w:val="18"/>
        </w:rPr>
      </w:pPr>
      <w:r w:rsidRPr="00306CE0">
        <w:rPr>
          <w:rFonts w:ascii="Arial" w:hAnsi="Arial" w:cs="Arial"/>
          <w:i/>
          <w:color w:val="000000"/>
          <w:sz w:val="18"/>
          <w:szCs w:val="18"/>
        </w:rPr>
        <w:tab/>
        <w:t>(miejscowość i data)</w:t>
      </w:r>
      <w:r w:rsidRPr="00306CE0">
        <w:rPr>
          <w:rFonts w:ascii="Arial" w:hAnsi="Arial" w:cs="Arial"/>
          <w:i/>
          <w:color w:val="000000"/>
          <w:sz w:val="18"/>
          <w:szCs w:val="18"/>
        </w:rPr>
        <w:tab/>
      </w:r>
      <w:r w:rsidRPr="00306CE0">
        <w:rPr>
          <w:rFonts w:ascii="Arial" w:hAnsi="Arial" w:cs="Arial"/>
          <w:i/>
          <w:color w:val="000000"/>
          <w:sz w:val="18"/>
          <w:szCs w:val="18"/>
        </w:rPr>
        <w:tab/>
      </w:r>
      <w:r w:rsidRPr="00306CE0">
        <w:rPr>
          <w:rFonts w:ascii="Arial" w:hAnsi="Arial" w:cs="Arial"/>
          <w:i/>
          <w:color w:val="000000"/>
          <w:sz w:val="18"/>
          <w:szCs w:val="18"/>
        </w:rPr>
        <w:tab/>
      </w:r>
      <w:r w:rsidRPr="00306CE0">
        <w:rPr>
          <w:rFonts w:ascii="Arial" w:hAnsi="Arial" w:cs="Arial"/>
          <w:i/>
          <w:color w:val="000000"/>
          <w:sz w:val="18"/>
          <w:szCs w:val="18"/>
        </w:rPr>
        <w:tab/>
      </w:r>
      <w:r w:rsidR="00005C5F" w:rsidRPr="00306CE0">
        <w:rPr>
          <w:rFonts w:ascii="Arial" w:hAnsi="Arial" w:cs="Arial"/>
          <w:i/>
          <w:color w:val="000000"/>
          <w:sz w:val="18"/>
          <w:szCs w:val="18"/>
        </w:rPr>
        <w:t xml:space="preserve">         </w:t>
      </w:r>
      <w:r w:rsidR="00306CE0">
        <w:rPr>
          <w:rFonts w:ascii="Arial" w:hAnsi="Arial" w:cs="Arial"/>
          <w:i/>
          <w:color w:val="000000"/>
          <w:sz w:val="18"/>
          <w:szCs w:val="18"/>
        </w:rPr>
        <w:t xml:space="preserve">     </w:t>
      </w:r>
      <w:r w:rsidR="00005C5F" w:rsidRPr="00306C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306CE0">
        <w:rPr>
          <w:rFonts w:ascii="Arial" w:hAnsi="Arial" w:cs="Arial"/>
          <w:i/>
          <w:color w:val="000000"/>
          <w:sz w:val="18"/>
          <w:szCs w:val="18"/>
        </w:rPr>
        <w:t xml:space="preserve"> (podpis osoby reprezentującej </w:t>
      </w:r>
      <w:r w:rsidR="00306CE0">
        <w:rPr>
          <w:rFonts w:ascii="Arial" w:hAnsi="Arial" w:cs="Arial"/>
          <w:i/>
          <w:color w:val="000000"/>
          <w:sz w:val="18"/>
          <w:szCs w:val="18"/>
        </w:rPr>
        <w:t>W</w:t>
      </w:r>
      <w:r w:rsidRPr="00306CE0">
        <w:rPr>
          <w:rFonts w:ascii="Arial" w:hAnsi="Arial" w:cs="Arial"/>
          <w:i/>
          <w:color w:val="000000"/>
          <w:sz w:val="18"/>
          <w:szCs w:val="18"/>
        </w:rPr>
        <w:t>ykonawcę)</w:t>
      </w:r>
    </w:p>
    <w:p w14:paraId="61F60B6C" w14:textId="4C45232E" w:rsidR="00AE1B03" w:rsidRPr="00306CE0" w:rsidRDefault="00AE1B03" w:rsidP="00AE1B03">
      <w:pPr>
        <w:tabs>
          <w:tab w:val="left" w:pos="284"/>
        </w:tabs>
        <w:spacing w:before="280" w:after="280"/>
        <w:jc w:val="center"/>
        <w:rPr>
          <w:rFonts w:ascii="Arial" w:hAnsi="Arial" w:cs="Arial"/>
          <w:color w:val="000000"/>
          <w:sz w:val="24"/>
          <w:szCs w:val="24"/>
        </w:rPr>
      </w:pPr>
      <w:r w:rsidRPr="00306CE0">
        <w:rPr>
          <w:rFonts w:ascii="Arial" w:hAnsi="Arial" w:cs="Arial"/>
          <w:b/>
          <w:color w:val="000000"/>
          <w:sz w:val="24"/>
          <w:szCs w:val="24"/>
        </w:rPr>
        <w:t xml:space="preserve">Oświadczenie wymagane od wykonawcy w zakresie wypełnienia obowiązków informacyjnych przewidzianych w art. 13 lub art. 14 RODO* </w:t>
      </w:r>
    </w:p>
    <w:p w14:paraId="37212525" w14:textId="77777777" w:rsidR="00AE1B03" w:rsidRPr="00306CE0" w:rsidRDefault="00AE1B03" w:rsidP="00AE1B03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306CE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06CE0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306CE0">
        <w:rPr>
          <w:rFonts w:ascii="Arial" w:hAnsi="Arial" w:cs="Arial"/>
          <w:color w:val="000000"/>
          <w:sz w:val="22"/>
          <w:szCs w:val="22"/>
        </w:rPr>
        <w:t>) wobec osób fizycznych, od których dane osobowe bezpośrednio lub pośrednio pozyskałem w celu ubiegania się o udzielenie zamówienia publicznego w niniejszym postępowaniu.</w:t>
      </w:r>
    </w:p>
    <w:p w14:paraId="0D9AE066" w14:textId="77777777" w:rsidR="00AE1B03" w:rsidRPr="00306CE0" w:rsidRDefault="00AE1B03" w:rsidP="00AE1B03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306CE0">
        <w:rPr>
          <w:rFonts w:ascii="Arial" w:hAnsi="Arial" w:cs="Arial"/>
          <w:color w:val="000000"/>
          <w:sz w:val="22"/>
          <w:szCs w:val="22"/>
        </w:rPr>
        <w:t xml:space="preserve">Zobowiązuję się niezwłocznie udostępnić treść klauzuli informacyjnej RODO zawartej </w:t>
      </w:r>
      <w:r w:rsidRPr="00306CE0">
        <w:rPr>
          <w:rFonts w:ascii="Arial" w:hAnsi="Arial" w:cs="Arial"/>
          <w:color w:val="000000"/>
          <w:sz w:val="22"/>
          <w:szCs w:val="22"/>
        </w:rPr>
        <w:br/>
        <w:t xml:space="preserve">w treści zapytania ofertowego wszystkim osobom, których dane przekazuję w związku </w:t>
      </w:r>
      <w:r w:rsidRPr="00306CE0">
        <w:rPr>
          <w:rFonts w:ascii="Arial" w:hAnsi="Arial" w:cs="Arial"/>
          <w:color w:val="000000"/>
          <w:sz w:val="22"/>
          <w:szCs w:val="22"/>
        </w:rPr>
        <w:br/>
        <w:t>z realizacją zamówienia i poinformować te osoby o zakresie przekazywanych danych.</w:t>
      </w:r>
    </w:p>
    <w:p w14:paraId="099F685F" w14:textId="77777777" w:rsidR="00AE1B03" w:rsidRPr="00306CE0" w:rsidRDefault="00AE1B03" w:rsidP="00AE1B03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</w:p>
    <w:p w14:paraId="5EE5BE51" w14:textId="77777777" w:rsidR="00306CE0" w:rsidRPr="00306CE0" w:rsidRDefault="00306CE0" w:rsidP="00306CE0">
      <w:pPr>
        <w:tabs>
          <w:tab w:val="left" w:pos="284"/>
        </w:tabs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306CE0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306CE0">
        <w:rPr>
          <w:rFonts w:ascii="Arial" w:hAnsi="Arial" w:cs="Arial"/>
          <w:color w:val="000000"/>
          <w:sz w:val="18"/>
          <w:szCs w:val="18"/>
        </w:rPr>
        <w:tab/>
      </w:r>
      <w:r w:rsidRPr="00306CE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</w:t>
      </w:r>
      <w:r w:rsidRPr="00306CE0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2EC2FF98" w14:textId="77777777" w:rsidR="00306CE0" w:rsidRPr="00306CE0" w:rsidRDefault="00306CE0" w:rsidP="00306CE0">
      <w:pPr>
        <w:tabs>
          <w:tab w:val="left" w:pos="284"/>
        </w:tabs>
        <w:rPr>
          <w:rFonts w:ascii="Arial" w:hAnsi="Arial" w:cs="Arial"/>
          <w:b/>
          <w:color w:val="000000"/>
          <w:sz w:val="18"/>
          <w:szCs w:val="18"/>
        </w:rPr>
      </w:pPr>
      <w:r w:rsidRPr="00306CE0">
        <w:rPr>
          <w:rFonts w:ascii="Arial" w:hAnsi="Arial" w:cs="Arial"/>
          <w:i/>
          <w:color w:val="000000"/>
          <w:sz w:val="18"/>
          <w:szCs w:val="18"/>
        </w:rPr>
        <w:tab/>
        <w:t>(miejscowość i data)</w:t>
      </w:r>
      <w:r w:rsidRPr="00306CE0">
        <w:rPr>
          <w:rFonts w:ascii="Arial" w:hAnsi="Arial" w:cs="Arial"/>
          <w:i/>
          <w:color w:val="000000"/>
          <w:sz w:val="18"/>
          <w:szCs w:val="18"/>
        </w:rPr>
        <w:tab/>
      </w:r>
      <w:r w:rsidRPr="00306CE0">
        <w:rPr>
          <w:rFonts w:ascii="Arial" w:hAnsi="Arial" w:cs="Arial"/>
          <w:i/>
          <w:color w:val="000000"/>
          <w:sz w:val="18"/>
          <w:szCs w:val="18"/>
        </w:rPr>
        <w:tab/>
      </w:r>
      <w:r w:rsidRPr="00306CE0">
        <w:rPr>
          <w:rFonts w:ascii="Arial" w:hAnsi="Arial" w:cs="Arial"/>
          <w:i/>
          <w:color w:val="000000"/>
          <w:sz w:val="18"/>
          <w:szCs w:val="18"/>
        </w:rPr>
        <w:tab/>
      </w:r>
      <w:r w:rsidRPr="00306CE0">
        <w:rPr>
          <w:rFonts w:ascii="Arial" w:hAnsi="Arial" w:cs="Arial"/>
          <w:i/>
          <w:color w:val="000000"/>
          <w:sz w:val="18"/>
          <w:szCs w:val="18"/>
        </w:rPr>
        <w:tab/>
        <w:t xml:space="preserve">        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    </w:t>
      </w:r>
      <w:r w:rsidRPr="00306CE0">
        <w:rPr>
          <w:rFonts w:ascii="Arial" w:hAnsi="Arial" w:cs="Arial"/>
          <w:i/>
          <w:color w:val="000000"/>
          <w:sz w:val="18"/>
          <w:szCs w:val="18"/>
        </w:rPr>
        <w:t xml:space="preserve">  (podpis osoby reprezentującej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Pr="00306CE0">
        <w:rPr>
          <w:rFonts w:ascii="Arial" w:hAnsi="Arial" w:cs="Arial"/>
          <w:i/>
          <w:color w:val="000000"/>
          <w:sz w:val="18"/>
          <w:szCs w:val="18"/>
        </w:rPr>
        <w:t>ykonawcę)</w:t>
      </w:r>
    </w:p>
    <w:p w14:paraId="33C5CA4B" w14:textId="77777777" w:rsidR="00AE1B03" w:rsidRPr="00306CE0" w:rsidRDefault="00AE1B03" w:rsidP="00AE1B03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306CE0">
        <w:rPr>
          <w:rFonts w:ascii="Arial" w:hAnsi="Arial" w:cs="Arial"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8BCB55" w14:textId="09D43FB7" w:rsidR="006A275B" w:rsidRPr="00306CE0" w:rsidRDefault="00AE1B03" w:rsidP="00306CE0">
      <w:pPr>
        <w:tabs>
          <w:tab w:val="left" w:pos="284"/>
        </w:tabs>
        <w:spacing w:before="280" w:after="280"/>
        <w:jc w:val="both"/>
        <w:rPr>
          <w:rFonts w:ascii="Arial" w:hAnsi="Arial" w:cs="Arial"/>
          <w:sz w:val="22"/>
          <w:szCs w:val="22"/>
        </w:rPr>
      </w:pPr>
      <w:r w:rsidRPr="00306CE0">
        <w:rPr>
          <w:rFonts w:ascii="Arial" w:hAnsi="Arial" w:cs="Arial"/>
          <w:color w:val="000000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  <w:r w:rsidR="006A275B" w:rsidRPr="00306CE0">
        <w:rPr>
          <w:rFonts w:ascii="Arial" w:hAnsi="Arial" w:cs="Arial"/>
          <w:sz w:val="22"/>
          <w:szCs w:val="22"/>
        </w:rPr>
        <w:br w:type="page"/>
      </w:r>
    </w:p>
    <w:p w14:paraId="7CADFD58" w14:textId="77777777" w:rsidR="006A275B" w:rsidRPr="00306CE0" w:rsidRDefault="006A275B" w:rsidP="006A275B">
      <w:pPr>
        <w:tabs>
          <w:tab w:val="left" w:pos="284"/>
        </w:tabs>
        <w:spacing w:before="100" w:beforeAutospacing="1" w:after="100" w:afterAutospacing="1"/>
        <w:ind w:left="4950" w:hanging="495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06CE0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Załącznik nr 4 Oświadczenia o wykluczeniu</w:t>
      </w:r>
    </w:p>
    <w:p w14:paraId="39DD034B" w14:textId="77777777" w:rsidR="006A275B" w:rsidRPr="00306CE0" w:rsidRDefault="006A275B" w:rsidP="006A275B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1" w:name="_Hlk106188858"/>
      <w:bookmarkStart w:id="2" w:name="_Hlk117754457"/>
      <w:r w:rsidRPr="00306CE0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  <w:bookmarkEnd w:id="1"/>
    </w:p>
    <w:bookmarkEnd w:id="2"/>
    <w:p w14:paraId="6ED4247E" w14:textId="77777777" w:rsidR="006A275B" w:rsidRPr="00306CE0" w:rsidRDefault="006A275B" w:rsidP="006A275B">
      <w:pPr>
        <w:spacing w:line="360" w:lineRule="auto"/>
        <w:rPr>
          <w:rFonts w:ascii="Arial" w:hAnsi="Arial" w:cs="Arial"/>
          <w:sz w:val="22"/>
          <w:szCs w:val="22"/>
        </w:rPr>
      </w:pPr>
    </w:p>
    <w:p w14:paraId="5B88E437" w14:textId="77777777" w:rsidR="006A275B" w:rsidRPr="00306CE0" w:rsidRDefault="006A275B" w:rsidP="006A275B">
      <w:pPr>
        <w:tabs>
          <w:tab w:val="left" w:pos="284"/>
        </w:tabs>
        <w:spacing w:before="100" w:beforeAutospacing="1" w:after="100" w:afterAutospacing="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06CE0">
        <w:rPr>
          <w:rFonts w:ascii="Arial" w:hAnsi="Arial" w:cs="Arial"/>
          <w:color w:val="000000"/>
          <w:sz w:val="22"/>
          <w:szCs w:val="22"/>
        </w:rPr>
        <w:t>Ja(my), niżej podpisany(i)____________________________________________________,</w:t>
      </w:r>
    </w:p>
    <w:p w14:paraId="2DA8084B" w14:textId="77777777" w:rsidR="006A275B" w:rsidRPr="00306CE0" w:rsidRDefault="006A275B" w:rsidP="006A275B">
      <w:pPr>
        <w:tabs>
          <w:tab w:val="left" w:pos="284"/>
        </w:tabs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306CE0">
        <w:rPr>
          <w:rFonts w:ascii="Arial" w:hAnsi="Arial" w:cs="Arial"/>
          <w:color w:val="000000"/>
          <w:sz w:val="22"/>
          <w:szCs w:val="22"/>
        </w:rPr>
        <w:t>działając w imieniu i na rzecz Wykonawcy:</w:t>
      </w:r>
    </w:p>
    <w:p w14:paraId="2252F7D2" w14:textId="77777777" w:rsidR="006A275B" w:rsidRPr="00306CE0" w:rsidRDefault="006A275B" w:rsidP="006A275B">
      <w:pPr>
        <w:tabs>
          <w:tab w:val="left" w:pos="284"/>
        </w:tabs>
        <w:spacing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306CE0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_________________________________________________________________________,</w:t>
      </w:r>
    </w:p>
    <w:p w14:paraId="63F9ED35" w14:textId="54C45C62" w:rsidR="006A275B" w:rsidRPr="00306CE0" w:rsidRDefault="006A275B" w:rsidP="006A275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6CE0">
        <w:rPr>
          <w:rFonts w:ascii="Arial" w:hAnsi="Arial" w:cs="Arial"/>
          <w:color w:val="000000"/>
          <w:sz w:val="22"/>
          <w:szCs w:val="22"/>
        </w:rPr>
        <w:t xml:space="preserve">składając ofertę w postępowaniu o udzielenie zamówienia publicznego na realizację zamówienia pn.: </w:t>
      </w:r>
      <w:r w:rsidR="000D59F1" w:rsidRPr="00306CE0">
        <w:rPr>
          <w:rFonts w:ascii="Arial" w:hAnsi="Arial" w:cs="Arial"/>
          <w:b/>
          <w:bCs/>
          <w:color w:val="000000"/>
          <w:sz w:val="22"/>
          <w:szCs w:val="22"/>
        </w:rPr>
        <w:t xml:space="preserve">Świadczenie usługi „Specjalisty ds. indywidualnej diagnozy” dla grupy uchodźców z Ukrainy w ramach projektu „Cała naprzód! - II”, realizowanego przez Gminny Ośrodek Pomocy Społecznej w Mszanie Dolnej </w:t>
      </w:r>
      <w:r w:rsidRPr="00306CE0">
        <w:rPr>
          <w:rFonts w:ascii="Arial" w:hAnsi="Arial" w:cs="Arial"/>
          <w:sz w:val="22"/>
          <w:szCs w:val="22"/>
        </w:rPr>
        <w:t>(Projekt dofinansowany ze środków Europejskiego Funduszu Społecznego w ramach poddziałania 9.1.1 Regionalnego Programu Operacyjnego Województwa Małopolskiego na lata 2014-2020)</w:t>
      </w:r>
      <w:r w:rsidRPr="00306CE0">
        <w:rPr>
          <w:rFonts w:ascii="Arial" w:hAnsi="Arial" w:cs="Arial"/>
          <w:color w:val="000000"/>
          <w:sz w:val="22"/>
          <w:szCs w:val="22"/>
        </w:rPr>
        <w:t xml:space="preserve">, oświadczam(y), że:  </w:t>
      </w:r>
    </w:p>
    <w:p w14:paraId="060DF3C2" w14:textId="77777777" w:rsidR="006A275B" w:rsidRPr="00306CE0" w:rsidRDefault="006A275B" w:rsidP="006A275B">
      <w:pPr>
        <w:pStyle w:val="Akapitzlist"/>
        <w:numPr>
          <w:ilvl w:val="0"/>
          <w:numId w:val="14"/>
        </w:numPr>
        <w:overflowPunct/>
        <w:autoSpaceDE/>
        <w:spacing w:line="360" w:lineRule="auto"/>
        <w:jc w:val="both"/>
        <w:textAlignment w:val="auto"/>
        <w:rPr>
          <w:rFonts w:ascii="Arial" w:eastAsia="Calibri" w:hAnsi="Arial" w:cs="Arial"/>
          <w:color w:val="00000A"/>
          <w:sz w:val="22"/>
          <w:szCs w:val="22"/>
        </w:rPr>
      </w:pPr>
      <w:r w:rsidRPr="00306CE0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306CE0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306CE0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306CE0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306CE0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604D035C" w14:textId="77777777" w:rsidR="006A275B" w:rsidRPr="00306CE0" w:rsidRDefault="006A275B" w:rsidP="006A275B">
      <w:pPr>
        <w:pStyle w:val="Akapitzlist"/>
        <w:numPr>
          <w:ilvl w:val="0"/>
          <w:numId w:val="14"/>
        </w:numPr>
        <w:overflowPunct/>
        <w:autoSpaceDE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306CE0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0586CEDF" w14:textId="77777777" w:rsidR="006A275B" w:rsidRPr="00306CE0" w:rsidRDefault="006A275B" w:rsidP="006A275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FBAEA73" w14:textId="77777777" w:rsidR="006A275B" w:rsidRPr="00306CE0" w:rsidRDefault="006A275B" w:rsidP="006A275B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214094" w14:textId="77777777" w:rsidR="00306CE0" w:rsidRPr="00306CE0" w:rsidRDefault="00306CE0" w:rsidP="00306CE0">
      <w:pPr>
        <w:pStyle w:val="Default"/>
        <w:jc w:val="both"/>
        <w:rPr>
          <w:sz w:val="22"/>
          <w:szCs w:val="22"/>
        </w:rPr>
      </w:pPr>
    </w:p>
    <w:p w14:paraId="35B740C0" w14:textId="77777777" w:rsidR="00306CE0" w:rsidRPr="00306CE0" w:rsidRDefault="00306CE0" w:rsidP="00306CE0">
      <w:pPr>
        <w:pStyle w:val="Default"/>
        <w:jc w:val="both"/>
        <w:rPr>
          <w:sz w:val="18"/>
          <w:szCs w:val="18"/>
        </w:rPr>
      </w:pPr>
      <w:r w:rsidRPr="00306CE0">
        <w:rPr>
          <w:sz w:val="18"/>
          <w:szCs w:val="18"/>
        </w:rPr>
        <w:t>………………………………….</w:t>
      </w:r>
      <w:r w:rsidRPr="00306CE0">
        <w:rPr>
          <w:sz w:val="18"/>
          <w:szCs w:val="18"/>
        </w:rPr>
        <w:tab/>
      </w:r>
      <w:r w:rsidRPr="00306CE0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06CE0">
        <w:rPr>
          <w:sz w:val="18"/>
          <w:szCs w:val="18"/>
        </w:rPr>
        <w:t>………………………………………………..</w:t>
      </w:r>
    </w:p>
    <w:p w14:paraId="523BD2D0" w14:textId="77777777" w:rsidR="00306CE0" w:rsidRPr="00306CE0" w:rsidRDefault="00306CE0" w:rsidP="00306CE0">
      <w:pPr>
        <w:rPr>
          <w:rFonts w:ascii="Arial" w:hAnsi="Arial" w:cs="Arial"/>
          <w:color w:val="575757"/>
          <w:sz w:val="18"/>
          <w:szCs w:val="18"/>
          <w:shd w:val="clear" w:color="auto" w:fill="FFFFFF"/>
        </w:rPr>
      </w:pPr>
      <w:r w:rsidRPr="00306CE0">
        <w:rPr>
          <w:rFonts w:ascii="Arial" w:hAnsi="Arial" w:cs="Arial"/>
          <w:color w:val="000000"/>
          <w:sz w:val="18"/>
          <w:szCs w:val="18"/>
        </w:rPr>
        <w:t xml:space="preserve">        (miejscowość i data)</w:t>
      </w:r>
      <w:r w:rsidRPr="00306CE0">
        <w:rPr>
          <w:rFonts w:ascii="Arial" w:hAnsi="Arial" w:cs="Arial"/>
          <w:color w:val="000000"/>
          <w:sz w:val="18"/>
          <w:szCs w:val="18"/>
        </w:rPr>
        <w:tab/>
      </w:r>
      <w:r w:rsidRPr="00306CE0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</w:t>
      </w:r>
      <w:r w:rsidRPr="00306CE0">
        <w:rPr>
          <w:rFonts w:ascii="Arial" w:hAnsi="Arial" w:cs="Arial"/>
          <w:color w:val="000000"/>
          <w:sz w:val="18"/>
          <w:szCs w:val="18"/>
        </w:rPr>
        <w:t>(</w:t>
      </w:r>
      <w:r w:rsidRPr="00306CE0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28EAAEDF" w14:textId="77777777" w:rsidR="006A275B" w:rsidRPr="00306CE0" w:rsidRDefault="006A275B" w:rsidP="006A275B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22CBC7C" w14:textId="77777777" w:rsidR="006D1D87" w:rsidRPr="00306CE0" w:rsidRDefault="006D1D87" w:rsidP="001F7629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sectPr w:rsidR="006D1D87" w:rsidRPr="00306CE0" w:rsidSect="00AE1B0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41576" w14:textId="77777777" w:rsidR="00B3661F" w:rsidRDefault="00B3661F" w:rsidP="00C93F47">
      <w:r>
        <w:separator/>
      </w:r>
    </w:p>
  </w:endnote>
  <w:endnote w:type="continuationSeparator" w:id="0">
    <w:p w14:paraId="66E78AC9" w14:textId="77777777" w:rsidR="00B3661F" w:rsidRDefault="00B3661F" w:rsidP="00C9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5971A" w14:textId="77777777" w:rsidR="00B3661F" w:rsidRDefault="00B3661F" w:rsidP="00C93F47">
      <w:r>
        <w:separator/>
      </w:r>
    </w:p>
  </w:footnote>
  <w:footnote w:type="continuationSeparator" w:id="0">
    <w:p w14:paraId="4DA4390E" w14:textId="77777777" w:rsidR="00B3661F" w:rsidRDefault="00B3661F" w:rsidP="00C93F47">
      <w:r>
        <w:continuationSeparator/>
      </w:r>
    </w:p>
  </w:footnote>
  <w:footnote w:id="1">
    <w:p w14:paraId="4E43784D" w14:textId="77777777" w:rsidR="006A275B" w:rsidRDefault="006A275B" w:rsidP="006A275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0D6B1345" w14:textId="77777777" w:rsidR="006A275B" w:rsidRDefault="006A275B" w:rsidP="006A275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5FCEE3C1" w14:textId="77777777" w:rsidR="006A275B" w:rsidRDefault="006A275B" w:rsidP="006A275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F044AF7" w14:textId="77777777" w:rsidR="006A275B" w:rsidRDefault="006A275B" w:rsidP="006A275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02BCB622" w14:textId="77777777" w:rsidR="006A275B" w:rsidRDefault="006A275B" w:rsidP="006A275B">
      <w:pPr>
        <w:pStyle w:val="Tekstprzypisudolnego"/>
        <w:jc w:val="both"/>
        <w:rPr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F59B6" w14:textId="500233F7" w:rsidR="00C93F47" w:rsidRDefault="00121CDC">
    <w:pPr>
      <w:pStyle w:val="Nagwek"/>
    </w:pPr>
    <w:r>
      <w:rPr>
        <w:noProof/>
        <w:lang w:eastAsia="pl-PL"/>
      </w:rPr>
      <w:drawing>
        <wp:inline distT="0" distB="0" distL="0" distR="0" wp14:anchorId="7F907D7B" wp14:editId="652ACBAC">
          <wp:extent cx="5715000" cy="628650"/>
          <wp:effectExtent l="0" t="0" r="0" b="0"/>
          <wp:docPr id="20" name="Obraz 20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4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48CB"/>
    <w:multiLevelType w:val="hybridMultilevel"/>
    <w:tmpl w:val="BE16FEC4"/>
    <w:lvl w:ilvl="0" w:tplc="04150011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3A5179BA"/>
    <w:multiLevelType w:val="hybridMultilevel"/>
    <w:tmpl w:val="366AF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B0A73"/>
    <w:multiLevelType w:val="hybridMultilevel"/>
    <w:tmpl w:val="50D8F13C"/>
    <w:lvl w:ilvl="0" w:tplc="EFDA30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A6E07"/>
    <w:multiLevelType w:val="hybridMultilevel"/>
    <w:tmpl w:val="7C30E3FA"/>
    <w:lvl w:ilvl="0" w:tplc="7CDC69C6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01761"/>
    <w:multiLevelType w:val="hybridMultilevel"/>
    <w:tmpl w:val="14988F08"/>
    <w:lvl w:ilvl="0" w:tplc="7CDC69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4478F"/>
    <w:multiLevelType w:val="hybridMultilevel"/>
    <w:tmpl w:val="5448C122"/>
    <w:lvl w:ilvl="0" w:tplc="2C74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9"/>
    <w:rsid w:val="00005C5F"/>
    <w:rsid w:val="00034E91"/>
    <w:rsid w:val="000D59F1"/>
    <w:rsid w:val="001048BA"/>
    <w:rsid w:val="00121CDC"/>
    <w:rsid w:val="001226C5"/>
    <w:rsid w:val="001F7629"/>
    <w:rsid w:val="00281C0B"/>
    <w:rsid w:val="002D7643"/>
    <w:rsid w:val="002E7449"/>
    <w:rsid w:val="00301AF7"/>
    <w:rsid w:val="00306CE0"/>
    <w:rsid w:val="0033210F"/>
    <w:rsid w:val="003420E3"/>
    <w:rsid w:val="00396DB1"/>
    <w:rsid w:val="00460CC1"/>
    <w:rsid w:val="0053639F"/>
    <w:rsid w:val="00546373"/>
    <w:rsid w:val="005978C6"/>
    <w:rsid w:val="005C7C61"/>
    <w:rsid w:val="00636C4C"/>
    <w:rsid w:val="0066502F"/>
    <w:rsid w:val="0068152E"/>
    <w:rsid w:val="006A275B"/>
    <w:rsid w:val="006D1D87"/>
    <w:rsid w:val="007C2831"/>
    <w:rsid w:val="00821AD4"/>
    <w:rsid w:val="00864108"/>
    <w:rsid w:val="008D5CF5"/>
    <w:rsid w:val="009C49A6"/>
    <w:rsid w:val="009F33B0"/>
    <w:rsid w:val="00A02FD9"/>
    <w:rsid w:val="00A13577"/>
    <w:rsid w:val="00A30244"/>
    <w:rsid w:val="00AE1B03"/>
    <w:rsid w:val="00AF2239"/>
    <w:rsid w:val="00B04CEA"/>
    <w:rsid w:val="00B3661F"/>
    <w:rsid w:val="00B56492"/>
    <w:rsid w:val="00B77B37"/>
    <w:rsid w:val="00BA4CA1"/>
    <w:rsid w:val="00C838FE"/>
    <w:rsid w:val="00C93F47"/>
    <w:rsid w:val="00CE18F8"/>
    <w:rsid w:val="00D110A1"/>
    <w:rsid w:val="00D30A0F"/>
    <w:rsid w:val="00DE3133"/>
    <w:rsid w:val="00EA3884"/>
    <w:rsid w:val="00EF1FB3"/>
    <w:rsid w:val="00EF3008"/>
    <w:rsid w:val="00F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B070"/>
  <w15:docId w15:val="{F023C21B-6F6E-49F6-9B56-D260367F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character" w:styleId="Pogrubienie">
    <w:name w:val="Strong"/>
    <w:uiPriority w:val="22"/>
    <w:qFormat/>
    <w:rsid w:val="00F875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93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F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3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F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04CE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D7643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0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basedOn w:val="Domylnaczcionkaakapitu"/>
    <w:link w:val="Tekstprzypisudolnego"/>
    <w:uiPriority w:val="99"/>
    <w:semiHidden/>
    <w:locked/>
    <w:rsid w:val="006A275B"/>
    <w:rPr>
      <w:rFonts w:ascii="Calibri" w:eastAsia="Calibri" w:hAnsi="Calibri" w:cs="Times New Roman"/>
      <w:sz w:val="20"/>
      <w:szCs w:val="20"/>
      <w:lang w:val="en-AU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semiHidden/>
    <w:unhideWhenUsed/>
    <w:rsid w:val="006A275B"/>
    <w:pPr>
      <w:suppressAutoHyphens w:val="0"/>
      <w:overflowPunct/>
      <w:autoSpaceDE/>
      <w:textAlignment w:val="auto"/>
    </w:pPr>
    <w:rPr>
      <w:rFonts w:ascii="Calibri" w:eastAsia="Calibri" w:hAnsi="Calibri"/>
      <w:lang w:val="en-AU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A2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6A2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Iza Malec</cp:lastModifiedBy>
  <cp:revision>3</cp:revision>
  <cp:lastPrinted>2018-10-02T12:17:00Z</cp:lastPrinted>
  <dcterms:created xsi:type="dcterms:W3CDTF">2022-11-02T06:18:00Z</dcterms:created>
  <dcterms:modified xsi:type="dcterms:W3CDTF">2022-11-02T06:18:00Z</dcterms:modified>
</cp:coreProperties>
</file>