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9CE" w:rsidRDefault="00D61004" w:rsidP="008D19CE">
      <w:pPr>
        <w:widowControl w:val="0"/>
        <w:overflowPunct w:val="0"/>
        <w:autoSpaceDE w:val="0"/>
        <w:autoSpaceDN w:val="0"/>
        <w:adjustRightInd w:val="0"/>
        <w:spacing w:after="0" w:line="269" w:lineRule="auto"/>
        <w:ind w:right="140"/>
        <w:jc w:val="right"/>
        <w:rPr>
          <w:rFonts w:ascii="Arial" w:hAnsi="Arial" w:cs="Arial"/>
          <w:b/>
          <w:bCs/>
          <w:i/>
          <w:iCs/>
          <w:sz w:val="15"/>
          <w:szCs w:val="15"/>
        </w:rPr>
      </w:pPr>
      <w:bookmarkStart w:id="0" w:name="page1"/>
      <w:bookmarkEnd w:id="0"/>
      <w:r w:rsidRPr="000F6337">
        <w:rPr>
          <w:rFonts w:ascii="Arial" w:hAnsi="Arial" w:cs="Arial"/>
          <w:b/>
          <w:bCs/>
          <w:i/>
          <w:iCs/>
          <w:sz w:val="15"/>
          <w:szCs w:val="15"/>
        </w:rPr>
        <w:t>Z</w:t>
      </w:r>
      <w:r w:rsidR="008D19CE">
        <w:rPr>
          <w:rFonts w:ascii="Arial" w:hAnsi="Arial" w:cs="Arial"/>
          <w:b/>
          <w:bCs/>
          <w:i/>
          <w:iCs/>
          <w:sz w:val="15"/>
          <w:szCs w:val="15"/>
        </w:rPr>
        <w:t>ał. nr 2 do Uchwały  Nr XXXVII</w:t>
      </w:r>
      <w:r w:rsidR="00DA0806">
        <w:rPr>
          <w:rFonts w:ascii="Arial" w:hAnsi="Arial" w:cs="Arial"/>
          <w:b/>
          <w:bCs/>
          <w:i/>
          <w:iCs/>
          <w:sz w:val="15"/>
          <w:szCs w:val="15"/>
        </w:rPr>
        <w:t>/</w:t>
      </w:r>
      <w:r w:rsidR="008D19CE">
        <w:rPr>
          <w:rFonts w:ascii="Arial" w:hAnsi="Arial" w:cs="Arial"/>
          <w:b/>
          <w:bCs/>
          <w:i/>
          <w:iCs/>
          <w:sz w:val="15"/>
          <w:szCs w:val="15"/>
        </w:rPr>
        <w:t>41</w:t>
      </w:r>
      <w:r w:rsidR="00453BC6">
        <w:rPr>
          <w:rFonts w:ascii="Arial" w:hAnsi="Arial" w:cs="Arial"/>
          <w:b/>
          <w:bCs/>
          <w:i/>
          <w:iCs/>
          <w:sz w:val="15"/>
          <w:szCs w:val="15"/>
        </w:rPr>
        <w:t>5/</w:t>
      </w:r>
      <w:r w:rsidR="00DA0806">
        <w:rPr>
          <w:rFonts w:ascii="Arial" w:hAnsi="Arial" w:cs="Arial"/>
          <w:b/>
          <w:bCs/>
          <w:i/>
          <w:iCs/>
          <w:sz w:val="15"/>
          <w:szCs w:val="15"/>
        </w:rPr>
        <w:t>2017</w:t>
      </w:r>
    </w:p>
    <w:p w:rsidR="006F5ADB" w:rsidRDefault="00600A19" w:rsidP="008D19CE">
      <w:pPr>
        <w:widowControl w:val="0"/>
        <w:overflowPunct w:val="0"/>
        <w:autoSpaceDE w:val="0"/>
        <w:autoSpaceDN w:val="0"/>
        <w:adjustRightInd w:val="0"/>
        <w:spacing w:after="0" w:line="269" w:lineRule="auto"/>
        <w:ind w:right="140"/>
        <w:jc w:val="right"/>
        <w:rPr>
          <w:rFonts w:ascii="Arial" w:hAnsi="Arial" w:cs="Arial"/>
          <w:b/>
          <w:bCs/>
          <w:i/>
          <w:iCs/>
          <w:sz w:val="15"/>
          <w:szCs w:val="15"/>
        </w:rPr>
      </w:pPr>
      <w:r>
        <w:rPr>
          <w:rFonts w:ascii="Arial" w:hAnsi="Arial" w:cs="Arial"/>
          <w:b/>
          <w:bCs/>
          <w:i/>
          <w:iCs/>
          <w:sz w:val="15"/>
          <w:szCs w:val="15"/>
        </w:rPr>
        <w:t xml:space="preserve"> </w:t>
      </w:r>
      <w:r w:rsidR="00D61004" w:rsidRPr="000F6337">
        <w:rPr>
          <w:rFonts w:ascii="Arial" w:hAnsi="Arial" w:cs="Arial"/>
          <w:b/>
          <w:bCs/>
          <w:i/>
          <w:iCs/>
          <w:sz w:val="15"/>
          <w:szCs w:val="15"/>
        </w:rPr>
        <w:t xml:space="preserve">Rady Gminy Mszana Dolna </w:t>
      </w:r>
    </w:p>
    <w:p w:rsidR="00920992" w:rsidRPr="000F6337" w:rsidRDefault="00DA0806" w:rsidP="006F5ADB">
      <w:pPr>
        <w:widowControl w:val="0"/>
        <w:overflowPunct w:val="0"/>
        <w:autoSpaceDE w:val="0"/>
        <w:autoSpaceDN w:val="0"/>
        <w:adjustRightInd w:val="0"/>
        <w:spacing w:after="0" w:line="269" w:lineRule="auto"/>
        <w:ind w:left="6480" w:right="1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15"/>
          <w:szCs w:val="15"/>
        </w:rPr>
        <w:t xml:space="preserve">z dnia </w:t>
      </w:r>
      <w:r w:rsidR="008D19CE">
        <w:rPr>
          <w:rFonts w:ascii="Arial" w:hAnsi="Arial" w:cs="Arial"/>
          <w:b/>
          <w:bCs/>
          <w:i/>
          <w:iCs/>
          <w:sz w:val="15"/>
          <w:szCs w:val="15"/>
        </w:rPr>
        <w:t>25 lipca 2017r.</w:t>
      </w:r>
    </w:p>
    <w:p w:rsidR="00920992" w:rsidRPr="000F6337" w:rsidRDefault="0092099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920992" w:rsidRPr="000F6337" w:rsidRDefault="00D6100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0F6337">
        <w:rPr>
          <w:rFonts w:ascii="Arial" w:hAnsi="Arial" w:cs="Arial"/>
          <w:b/>
          <w:bCs/>
          <w:sz w:val="20"/>
          <w:szCs w:val="20"/>
        </w:rPr>
        <w:t>Proszę wypełnić jasne pola deklaracji, dużymi drukowanymi literami!</w:t>
      </w:r>
    </w:p>
    <w:p w:rsidR="00920992" w:rsidRPr="000F6337" w:rsidRDefault="00DA0806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15240</wp:posOffset>
                </wp:positionV>
                <wp:extent cx="5796915" cy="0"/>
                <wp:effectExtent l="13970" t="13970" r="18415" b="14605"/>
                <wp:wrapNone/>
                <wp:docPr id="3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91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1.2pt" to="460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" o:allowincell="f" strokeweight="1.44pt"/>
            </w:pict>
          </mc:Fallback>
        </mc:AlternateContent>
      </w:r>
    </w:p>
    <w:p w:rsidR="00920992" w:rsidRPr="000F6337" w:rsidRDefault="00D61004">
      <w:pPr>
        <w:widowControl w:val="0"/>
        <w:overflowPunct w:val="0"/>
        <w:autoSpaceDE w:val="0"/>
        <w:autoSpaceDN w:val="0"/>
        <w:adjustRightInd w:val="0"/>
        <w:spacing w:after="0" w:line="273" w:lineRule="auto"/>
        <w:ind w:left="2700" w:right="180" w:hanging="2558"/>
        <w:rPr>
          <w:rFonts w:ascii="Times New Roman" w:hAnsi="Times New Roman" w:cs="Times New Roman"/>
          <w:sz w:val="24"/>
          <w:szCs w:val="24"/>
        </w:rPr>
      </w:pPr>
      <w:r w:rsidRPr="000F6337">
        <w:rPr>
          <w:rFonts w:ascii="Arial" w:hAnsi="Arial" w:cs="Arial"/>
          <w:sz w:val="24"/>
          <w:szCs w:val="24"/>
        </w:rPr>
        <w:t xml:space="preserve">Deklaracja o wysokości opłaty za gospodarowanie odpadami komunalnymi – nieruchomości na których </w:t>
      </w:r>
      <w:r w:rsidRPr="000F6337">
        <w:rPr>
          <w:rFonts w:ascii="Arial" w:hAnsi="Arial" w:cs="Arial"/>
          <w:b/>
          <w:bCs/>
          <w:sz w:val="24"/>
          <w:szCs w:val="24"/>
          <w:u w:val="single"/>
        </w:rPr>
        <w:t>nie zamieszkują</w:t>
      </w:r>
      <w:r w:rsidRPr="000F6337">
        <w:rPr>
          <w:rFonts w:ascii="Arial" w:hAnsi="Arial" w:cs="Arial"/>
          <w:sz w:val="24"/>
          <w:szCs w:val="24"/>
        </w:rPr>
        <w:t xml:space="preserve"> mieszkańcy</w:t>
      </w:r>
    </w:p>
    <w:p w:rsidR="00920992" w:rsidRPr="000F6337" w:rsidRDefault="00920992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0"/>
        <w:gridCol w:w="1900"/>
        <w:gridCol w:w="680"/>
        <w:gridCol w:w="5440"/>
        <w:gridCol w:w="100"/>
      </w:tblGrid>
      <w:tr w:rsidR="00920992">
        <w:trPr>
          <w:trHeight w:val="273"/>
        </w:trPr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24"/>
                <w:szCs w:val="24"/>
              </w:rPr>
              <w:t>Data złożenia deklaracji:  _ _ -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 _ -</w:t>
            </w:r>
          </w:p>
        </w:tc>
        <w:tc>
          <w:tcPr>
            <w:tcW w:w="5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46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24"/>
                <w:szCs w:val="24"/>
              </w:rPr>
              <w:t>_ _ _ _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20992">
        <w:trPr>
          <w:trHeight w:val="198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Dzień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16"/>
                <w:szCs w:val="16"/>
              </w:rPr>
              <w:t>Miesiąc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Rok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20992">
        <w:trPr>
          <w:trHeight w:val="494"/>
        </w:trPr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992" w:rsidRPr="00DA0806">
        <w:trPr>
          <w:trHeight w:val="22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EECE1"/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Podstawa</w:t>
            </w:r>
          </w:p>
        </w:tc>
        <w:tc>
          <w:tcPr>
            <w:tcW w:w="8020" w:type="dxa"/>
            <w:gridSpan w:val="3"/>
            <w:tcBorders>
              <w:top w:val="nil"/>
              <w:left w:val="nil"/>
              <w:bottom w:val="nil"/>
              <w:right w:val="single" w:sz="8" w:space="0" w:color="EEECE1"/>
            </w:tcBorders>
            <w:shd w:val="clear" w:color="auto" w:fill="EEECE1"/>
            <w:vAlign w:val="bottom"/>
          </w:tcPr>
          <w:p w:rsidR="00920992" w:rsidRPr="000F6337" w:rsidRDefault="00D61004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F6337">
              <w:rPr>
                <w:rFonts w:ascii="Arial" w:hAnsi="Arial" w:cs="Arial"/>
                <w:w w:val="97"/>
                <w:sz w:val="20"/>
                <w:szCs w:val="20"/>
              </w:rPr>
              <w:t>Ustawa  z dnia  13 września 1996r. o utrzymaniu czystości i  porządku w gminach  (Dz. U. z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/>
            <w:vAlign w:val="bottom"/>
          </w:tcPr>
          <w:p w:rsidR="00920992" w:rsidRPr="000F6337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20992">
        <w:trPr>
          <w:trHeight w:val="23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prawna</w:t>
            </w:r>
          </w:p>
        </w:tc>
        <w:tc>
          <w:tcPr>
            <w:tcW w:w="80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920992" w:rsidRDefault="00D61004" w:rsidP="000F6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0F6337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r., poz. </w:t>
            </w:r>
            <w:r w:rsidR="000F6337">
              <w:rPr>
                <w:rFonts w:ascii="Arial" w:hAnsi="Arial" w:cs="Arial"/>
                <w:sz w:val="20"/>
                <w:szCs w:val="20"/>
              </w:rPr>
              <w:t>250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6337">
              <w:rPr>
                <w:rFonts w:ascii="Arial" w:hAnsi="Arial" w:cs="Arial"/>
                <w:sz w:val="20"/>
                <w:szCs w:val="20"/>
              </w:rPr>
              <w:t xml:space="preserve"> ze zm.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992" w:rsidRPr="00DA0806">
        <w:trPr>
          <w:trHeight w:val="22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EECE1"/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Składający</w:t>
            </w:r>
          </w:p>
        </w:tc>
        <w:tc>
          <w:tcPr>
            <w:tcW w:w="8020" w:type="dxa"/>
            <w:gridSpan w:val="3"/>
            <w:tcBorders>
              <w:top w:val="nil"/>
              <w:left w:val="nil"/>
              <w:bottom w:val="nil"/>
              <w:right w:val="single" w:sz="8" w:space="0" w:color="EEECE1"/>
            </w:tcBorders>
            <w:shd w:val="clear" w:color="auto" w:fill="EEECE1"/>
            <w:vAlign w:val="bottom"/>
          </w:tcPr>
          <w:p w:rsidR="00920992" w:rsidRPr="000F6337" w:rsidRDefault="00D61004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F6337">
              <w:rPr>
                <w:rFonts w:ascii="Arial" w:hAnsi="Arial" w:cs="Arial"/>
                <w:sz w:val="20"/>
                <w:szCs w:val="20"/>
              </w:rPr>
              <w:t>Formularz przeznaczony dla właścicieli nieruchomości, współwłaścicieli, użytkowników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/>
            <w:vAlign w:val="bottom"/>
          </w:tcPr>
          <w:p w:rsidR="00920992" w:rsidRPr="000F6337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20992" w:rsidRPr="00DA0806">
        <w:trPr>
          <w:trHeight w:val="23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EECE1"/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deklarację</w:t>
            </w:r>
          </w:p>
        </w:tc>
        <w:tc>
          <w:tcPr>
            <w:tcW w:w="8020" w:type="dxa"/>
            <w:gridSpan w:val="3"/>
            <w:tcBorders>
              <w:top w:val="nil"/>
              <w:left w:val="nil"/>
              <w:bottom w:val="nil"/>
              <w:right w:val="single" w:sz="8" w:space="0" w:color="EEECE1"/>
            </w:tcBorders>
            <w:shd w:val="clear" w:color="auto" w:fill="EEECE1"/>
            <w:vAlign w:val="bottom"/>
          </w:tcPr>
          <w:p w:rsidR="00920992" w:rsidRPr="000F6337" w:rsidRDefault="00D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F6337">
              <w:rPr>
                <w:rFonts w:ascii="Arial" w:hAnsi="Arial" w:cs="Arial"/>
                <w:w w:val="92"/>
                <w:sz w:val="20"/>
                <w:szCs w:val="20"/>
              </w:rPr>
              <w:t>wieczystych oraz jednostek organizacyjnych i osób posiadających nieruchomość w zarządzie lub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/>
            <w:vAlign w:val="bottom"/>
          </w:tcPr>
          <w:p w:rsidR="00920992" w:rsidRPr="000F6337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992" w:rsidRPr="00DA0806">
        <w:trPr>
          <w:trHeight w:val="23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EECE1"/>
            <w:vAlign w:val="bottom"/>
          </w:tcPr>
          <w:p w:rsidR="00920992" w:rsidRPr="000F6337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0" w:type="dxa"/>
            <w:gridSpan w:val="3"/>
            <w:tcBorders>
              <w:top w:val="nil"/>
              <w:left w:val="nil"/>
              <w:bottom w:val="nil"/>
              <w:right w:val="single" w:sz="8" w:space="0" w:color="EEECE1"/>
            </w:tcBorders>
            <w:shd w:val="clear" w:color="auto" w:fill="EEECE1"/>
            <w:vAlign w:val="bottom"/>
          </w:tcPr>
          <w:p w:rsidR="00920992" w:rsidRPr="000F6337" w:rsidRDefault="00D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F6337">
              <w:rPr>
                <w:rFonts w:ascii="Arial" w:hAnsi="Arial" w:cs="Arial"/>
                <w:sz w:val="20"/>
                <w:szCs w:val="20"/>
              </w:rPr>
              <w:t>użytkowaniu, a także innych podmiotów władających nieruchomościami , na których nie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/>
            <w:vAlign w:val="bottom"/>
          </w:tcPr>
          <w:p w:rsidR="00920992" w:rsidRPr="000F6337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992" w:rsidRPr="00DA0806">
        <w:trPr>
          <w:trHeight w:val="23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920992" w:rsidRPr="000F6337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920992" w:rsidRPr="000F6337" w:rsidRDefault="00D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F6337">
              <w:rPr>
                <w:rFonts w:ascii="Arial" w:hAnsi="Arial" w:cs="Arial"/>
                <w:sz w:val="20"/>
                <w:szCs w:val="20"/>
              </w:rPr>
              <w:t>zamieszkują mieszkańcy,  położonych na terenie Gminy Mszana  Dolna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920992" w:rsidRPr="000F6337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992" w:rsidRPr="00DA0806">
        <w:trPr>
          <w:trHeight w:val="22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EECE1"/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20"/>
                <w:szCs w:val="20"/>
              </w:rPr>
              <w:t>Urząd Gminy Mszana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single" w:sz="8" w:space="0" w:color="EEECE1"/>
            </w:tcBorders>
            <w:shd w:val="clear" w:color="auto" w:fill="EEECE1"/>
            <w:vAlign w:val="bottom"/>
          </w:tcPr>
          <w:p w:rsidR="00920992" w:rsidRPr="000F6337" w:rsidRDefault="00D61004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6337">
              <w:rPr>
                <w:rFonts w:ascii="Arial" w:hAnsi="Arial" w:cs="Arial"/>
                <w:w w:val="92"/>
                <w:sz w:val="20"/>
                <w:szCs w:val="20"/>
              </w:rPr>
              <w:t>Dolna , ul. Spadochroniarzy 6  34-730 Mszana  Dolna,  Punkt Obsługi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/>
            <w:vAlign w:val="bottom"/>
          </w:tcPr>
          <w:p w:rsidR="00920992" w:rsidRPr="000F6337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20992">
        <w:trPr>
          <w:trHeight w:val="23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EECE1"/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składania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20"/>
                <w:szCs w:val="20"/>
              </w:rPr>
              <w:t>Klienta lub Sekretariat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EEECE1"/>
            </w:tcBorders>
            <w:shd w:val="clear" w:color="auto" w:fill="EEECE1"/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/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992">
        <w:trPr>
          <w:trHeight w:val="23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deklaracji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992" w:rsidRPr="00DA0806">
        <w:trPr>
          <w:trHeight w:val="22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EECE1"/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</w:t>
            </w:r>
          </w:p>
        </w:tc>
        <w:tc>
          <w:tcPr>
            <w:tcW w:w="8020" w:type="dxa"/>
            <w:gridSpan w:val="3"/>
            <w:tcBorders>
              <w:top w:val="nil"/>
              <w:left w:val="nil"/>
              <w:bottom w:val="nil"/>
              <w:right w:val="single" w:sz="8" w:space="0" w:color="EEECE1"/>
            </w:tcBorders>
            <w:shd w:val="clear" w:color="auto" w:fill="EEECE1"/>
            <w:vAlign w:val="bottom"/>
          </w:tcPr>
          <w:p w:rsidR="00920992" w:rsidRPr="000F6337" w:rsidRDefault="00D61004" w:rsidP="00AD01B8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F6337">
              <w:rPr>
                <w:rFonts w:ascii="Arial" w:hAnsi="Arial" w:cs="Arial"/>
                <w:w w:val="94"/>
                <w:sz w:val="20"/>
                <w:szCs w:val="20"/>
              </w:rPr>
              <w:t xml:space="preserve">W terminie 14 dni  od dnia </w:t>
            </w:r>
            <w:r w:rsidR="00AD01B8">
              <w:rPr>
                <w:rFonts w:ascii="Arial" w:hAnsi="Arial" w:cs="Arial"/>
                <w:w w:val="94"/>
                <w:sz w:val="20"/>
                <w:szCs w:val="20"/>
              </w:rPr>
              <w:t xml:space="preserve">powstania odpadów komunalnych </w:t>
            </w:r>
            <w:r w:rsidRPr="000F6337">
              <w:rPr>
                <w:rFonts w:ascii="Arial" w:hAnsi="Arial" w:cs="Arial"/>
                <w:w w:val="94"/>
                <w:sz w:val="20"/>
                <w:szCs w:val="20"/>
              </w:rPr>
              <w:t>lub 14 dni od dnia, w którym nastąpiły zmiany danych</w:t>
            </w:r>
            <w:r w:rsidR="00AD01B8">
              <w:rPr>
                <w:rFonts w:ascii="Arial" w:hAnsi="Arial" w:cs="Arial"/>
                <w:w w:val="94"/>
                <w:sz w:val="20"/>
                <w:szCs w:val="20"/>
              </w:rPr>
              <w:t xml:space="preserve"> określonych w deklaracji.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/>
            <w:vAlign w:val="bottom"/>
          </w:tcPr>
          <w:p w:rsidR="00920992" w:rsidRPr="000F6337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20992">
        <w:trPr>
          <w:trHeight w:val="230"/>
        </w:trPr>
        <w:tc>
          <w:tcPr>
            <w:tcW w:w="1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EECE1"/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składania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bottom"/>
          </w:tcPr>
          <w:p w:rsidR="00920992" w:rsidRDefault="00920992" w:rsidP="00AD0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EEECE1"/>
            </w:tcBorders>
            <w:shd w:val="clear" w:color="auto" w:fill="EEECE1"/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/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992">
        <w:trPr>
          <w:trHeight w:val="23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deklaracji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0992" w:rsidRDefault="00920992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920992" w:rsidRPr="000F6337" w:rsidRDefault="00D6100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0F6337">
        <w:rPr>
          <w:rFonts w:ascii="Arial" w:hAnsi="Arial" w:cs="Arial"/>
          <w:b/>
          <w:bCs/>
          <w:sz w:val="20"/>
          <w:szCs w:val="20"/>
        </w:rPr>
        <w:t>A. Organ właściwy do złożenia deklaracji:</w:t>
      </w:r>
    </w:p>
    <w:p w:rsidR="00920992" w:rsidRPr="000F6337" w:rsidRDefault="00DA0806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-130810</wp:posOffset>
                </wp:positionV>
                <wp:extent cx="5818505" cy="145415"/>
                <wp:effectExtent l="4445" t="1905" r="0" b="0"/>
                <wp:wrapNone/>
                <wp:docPr id="3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8505" cy="14541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.35pt;margin-top:-10.3pt;width:458.15pt;height:11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" o:allowincell="f" fillcolor="#eeece1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-133985</wp:posOffset>
                </wp:positionV>
                <wp:extent cx="5928360" cy="0"/>
                <wp:effectExtent l="6350" t="8255" r="8890" b="10795"/>
                <wp:wrapNone/>
                <wp:docPr id="3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83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0.55pt" to="466.8pt,-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3M8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-137160</wp:posOffset>
                </wp:positionV>
                <wp:extent cx="0" cy="310515"/>
                <wp:effectExtent l="9525" t="5080" r="9525" b="8255"/>
                <wp:wrapNone/>
                <wp:docPr id="3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05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-10.8pt" to=".2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5928360" cy="0"/>
                <wp:effectExtent l="6350" t="7620" r="8890" b="11430"/>
                <wp:wrapNone/>
                <wp:docPr id="3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83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pt" to="466.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2Z4EwIAACkEAAAOAAAAZHJzL2Uyb0RvYy54bWysU8GO2jAQvVfqP1i+QxJgU4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5925185</wp:posOffset>
                </wp:positionH>
                <wp:positionV relativeFrom="paragraph">
                  <wp:posOffset>-137160</wp:posOffset>
                </wp:positionV>
                <wp:extent cx="0" cy="310515"/>
                <wp:effectExtent l="6985" t="5080" r="12065" b="8255"/>
                <wp:wrapNone/>
                <wp:docPr id="3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05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6.55pt,-10.8pt" to="466.5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" o:allowincell="f" strokeweight=".48pt"/>
            </w:pict>
          </mc:Fallback>
        </mc:AlternateContent>
      </w:r>
    </w:p>
    <w:p w:rsidR="00920992" w:rsidRPr="000F6337" w:rsidRDefault="00D6100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0F6337">
        <w:rPr>
          <w:rFonts w:ascii="Arial" w:hAnsi="Arial" w:cs="Arial"/>
          <w:sz w:val="20"/>
          <w:szCs w:val="20"/>
        </w:rPr>
        <w:t>Wójt Gminy Mszana Dolna, ul. Spadochroniarzy 6, 34-730 Mszana Dolna</w:t>
      </w:r>
    </w:p>
    <w:p w:rsidR="00920992" w:rsidRPr="000F6337" w:rsidRDefault="00DA0806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5928360" cy="0"/>
                <wp:effectExtent l="6350" t="6985" r="8890" b="12065"/>
                <wp:wrapNone/>
                <wp:docPr id="3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83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pt" to="466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aSxEw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" o:allowincell="f" strokeweight=".48pt"/>
            </w:pict>
          </mc:Fallback>
        </mc:AlternateContent>
      </w:r>
    </w:p>
    <w:p w:rsidR="00920992" w:rsidRPr="000F6337" w:rsidRDefault="00D61004">
      <w:pPr>
        <w:widowControl w:val="0"/>
        <w:overflowPunct w:val="0"/>
        <w:autoSpaceDE w:val="0"/>
        <w:autoSpaceDN w:val="0"/>
        <w:adjustRightInd w:val="0"/>
        <w:spacing w:after="0" w:line="277" w:lineRule="auto"/>
        <w:ind w:left="120" w:right="840"/>
        <w:rPr>
          <w:rFonts w:ascii="Times New Roman" w:hAnsi="Times New Roman" w:cs="Times New Roman"/>
          <w:sz w:val="24"/>
          <w:szCs w:val="24"/>
        </w:rPr>
      </w:pPr>
      <w:r w:rsidRPr="000F6337">
        <w:rPr>
          <w:rFonts w:ascii="Arial" w:hAnsi="Arial" w:cs="Arial"/>
          <w:b/>
          <w:bCs/>
          <w:sz w:val="20"/>
          <w:szCs w:val="20"/>
        </w:rPr>
        <w:t>B. Obowiązek złożenia deklaracji. Okoliczności powodujące obowiązek złożenia deklaracji (proszę zaznaczyć krzyżykiem właściwy kwadrat):</w:t>
      </w:r>
    </w:p>
    <w:p w:rsidR="00920992" w:rsidRPr="000F6337" w:rsidRDefault="00DA0806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-321945</wp:posOffset>
                </wp:positionV>
                <wp:extent cx="5913120" cy="435610"/>
                <wp:effectExtent l="0" t="1905" r="0" b="635"/>
                <wp:wrapNone/>
                <wp:docPr id="3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3120" cy="43561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.75pt;margin-top:-25.35pt;width:465.6pt;height:34.3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" o:allowincell="f" fillcolor="#eeece1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-321945</wp:posOffset>
                </wp:positionV>
                <wp:extent cx="5782310" cy="292100"/>
                <wp:effectExtent l="3175" t="1905" r="0" b="1270"/>
                <wp:wrapNone/>
                <wp:docPr id="2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2310" cy="29210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5.75pt;margin-top:-25.35pt;width:455.3pt;height:23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" o:allowincell="f" fillcolor="#eeece1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-29845</wp:posOffset>
                </wp:positionV>
                <wp:extent cx="5782310" cy="142875"/>
                <wp:effectExtent l="3175" t="0" r="0" b="1270"/>
                <wp:wrapNone/>
                <wp:docPr id="2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2310" cy="14287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5.75pt;margin-top:-2.35pt;width:455.3pt;height:11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" o:allowincell="f" fillcolor="#eeece1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-325120</wp:posOffset>
                </wp:positionV>
                <wp:extent cx="5928360" cy="0"/>
                <wp:effectExtent l="6350" t="8255" r="8890" b="10795"/>
                <wp:wrapNone/>
                <wp:docPr id="2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83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5.6pt" to="466.8pt,-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awdFQIAACo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-328295</wp:posOffset>
                </wp:positionV>
                <wp:extent cx="0" cy="1038860"/>
                <wp:effectExtent l="9525" t="5080" r="9525" b="13335"/>
                <wp:wrapNone/>
                <wp:docPr id="2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886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-25.85pt" to=".25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ldtFAIAACo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5928360" cy="0"/>
                <wp:effectExtent l="6350" t="11430" r="8890" b="7620"/>
                <wp:wrapNone/>
                <wp:docPr id="2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83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5pt" to="466.8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JjZFA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5925185</wp:posOffset>
                </wp:positionH>
                <wp:positionV relativeFrom="paragraph">
                  <wp:posOffset>-328295</wp:posOffset>
                </wp:positionV>
                <wp:extent cx="0" cy="1038860"/>
                <wp:effectExtent l="6985" t="5080" r="12065" b="13335"/>
                <wp:wrapNone/>
                <wp:docPr id="2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388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6.55pt,-25.85pt" to="466.55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" o:allowincell="f" strokeweight=".48pt"/>
            </w:pict>
          </mc:Fallback>
        </mc:AlternateContent>
      </w:r>
    </w:p>
    <w:p w:rsidR="00920992" w:rsidRPr="000F6337" w:rsidRDefault="00D6100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20"/>
          <w:szCs w:val="20"/>
        </w:rPr>
        <w:t></w:t>
      </w:r>
      <w:r>
        <w:rPr>
          <w:rFonts w:ascii="Wingdings" w:hAnsi="Wingdings" w:cs="Wingdings"/>
          <w:sz w:val="20"/>
          <w:szCs w:val="20"/>
        </w:rPr>
        <w:t></w:t>
      </w:r>
      <w:r w:rsidRPr="000F6337">
        <w:rPr>
          <w:rFonts w:ascii="Arial" w:hAnsi="Arial" w:cs="Arial"/>
          <w:sz w:val="20"/>
          <w:szCs w:val="20"/>
        </w:rPr>
        <w:t>Pierwsza deklaracja:</w:t>
      </w:r>
    </w:p>
    <w:p w:rsidR="00920992" w:rsidRPr="000F6337" w:rsidRDefault="00920992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920992" w:rsidRPr="000F6337" w:rsidRDefault="00D6100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sz w:val="19"/>
          <w:szCs w:val="19"/>
        </w:rPr>
        <w:t></w:t>
      </w:r>
      <w:r>
        <w:rPr>
          <w:rFonts w:ascii="Wingdings" w:hAnsi="Wingdings" w:cs="Wingdings"/>
          <w:sz w:val="19"/>
          <w:szCs w:val="19"/>
        </w:rPr>
        <w:t></w:t>
      </w:r>
      <w:r w:rsidRPr="000F6337">
        <w:rPr>
          <w:rFonts w:ascii="Arial" w:hAnsi="Arial" w:cs="Arial"/>
          <w:sz w:val="19"/>
          <w:szCs w:val="19"/>
        </w:rPr>
        <w:t>Korekta/Zmiana danych zawartych w pierwszej deklaracji: (data zaistnienia zmian: …………………….)</w:t>
      </w:r>
    </w:p>
    <w:p w:rsidR="00920992" w:rsidRPr="000F6337" w:rsidRDefault="00DA08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151765</wp:posOffset>
                </wp:positionV>
                <wp:extent cx="5928360" cy="0"/>
                <wp:effectExtent l="6350" t="11430" r="8890" b="7620"/>
                <wp:wrapNone/>
                <wp:docPr id="2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83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95pt" to="466.8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owD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" o:allowincell="f" strokeweight=".16931mm"/>
            </w:pict>
          </mc:Fallback>
        </mc:AlternateContent>
      </w:r>
    </w:p>
    <w:p w:rsidR="00920992" w:rsidRPr="000F6337" w:rsidRDefault="00920992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1060"/>
        <w:gridCol w:w="120"/>
        <w:gridCol w:w="840"/>
        <w:gridCol w:w="520"/>
        <w:gridCol w:w="1700"/>
        <w:gridCol w:w="1560"/>
        <w:gridCol w:w="1620"/>
      </w:tblGrid>
      <w:tr w:rsidR="00920992">
        <w:trPr>
          <w:trHeight w:val="240"/>
        </w:trPr>
        <w:tc>
          <w:tcPr>
            <w:tcW w:w="2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1"/>
                <w:sz w:val="20"/>
                <w:szCs w:val="20"/>
              </w:rPr>
              <w:t>C. Składający deklarację (proszę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EECE1"/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89"/>
                <w:sz w:val="20"/>
                <w:szCs w:val="20"/>
              </w:rPr>
              <w:t>zaznaczyć</w:t>
            </w: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krzyżykiem właściwy kwadrat):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992" w:rsidRPr="00DA0806">
        <w:trPr>
          <w:trHeight w:val="196"/>
        </w:trPr>
        <w:tc>
          <w:tcPr>
            <w:tcW w:w="29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Właściciel nieruchomości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0992" w:rsidRPr="000F6337" w:rsidRDefault="00D6100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w w:val="88"/>
                <w:sz w:val="20"/>
                <w:szCs w:val="20"/>
              </w:rPr>
              <w:t></w:t>
            </w:r>
            <w:r>
              <w:rPr>
                <w:rFonts w:ascii="Wingdings" w:hAnsi="Wingdings" w:cs="Wingdings"/>
                <w:w w:val="88"/>
                <w:sz w:val="20"/>
                <w:szCs w:val="20"/>
              </w:rPr>
              <w:t></w:t>
            </w:r>
            <w:r w:rsidRPr="000F6337">
              <w:rPr>
                <w:rFonts w:ascii="Arial" w:hAnsi="Arial" w:cs="Arial"/>
                <w:w w:val="88"/>
                <w:sz w:val="20"/>
                <w:szCs w:val="20"/>
              </w:rPr>
              <w:t>Użytkownik lub posiadający nieruchomość</w:t>
            </w:r>
            <w:r>
              <w:rPr>
                <w:rFonts w:ascii="Wingdings" w:hAnsi="Wingdings" w:cs="Wingdings"/>
                <w:w w:val="88"/>
                <w:sz w:val="20"/>
                <w:szCs w:val="20"/>
              </w:rPr>
              <w:t></w:t>
            </w:r>
            <w:r w:rsidRPr="000F6337">
              <w:rPr>
                <w:rFonts w:ascii="Arial" w:hAnsi="Arial" w:cs="Arial"/>
                <w:w w:val="88"/>
                <w:sz w:val="20"/>
                <w:szCs w:val="20"/>
              </w:rPr>
              <w:t>w zarządzie</w:t>
            </w:r>
          </w:p>
        </w:tc>
      </w:tr>
      <w:tr w:rsidR="00920992">
        <w:trPr>
          <w:trHeight w:val="230"/>
        </w:trPr>
        <w:tc>
          <w:tcPr>
            <w:tcW w:w="29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Użytkownik wieczysty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Najemca, dzierżawca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992">
        <w:trPr>
          <w:trHeight w:val="261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Współwłaściciel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Inny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0992">
        <w:trPr>
          <w:trHeight w:val="223"/>
        </w:trPr>
        <w:tc>
          <w:tcPr>
            <w:tcW w:w="31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20992">
        <w:trPr>
          <w:trHeight w:val="220"/>
        </w:trPr>
        <w:tc>
          <w:tcPr>
            <w:tcW w:w="31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20992" w:rsidRPr="00DA0806">
        <w:trPr>
          <w:trHeight w:val="220"/>
        </w:trPr>
        <w:tc>
          <w:tcPr>
            <w:tcW w:w="772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EEECE1"/>
            </w:tcBorders>
            <w:shd w:val="clear" w:color="auto" w:fill="EEECE1"/>
            <w:vAlign w:val="bottom"/>
          </w:tcPr>
          <w:p w:rsidR="00920992" w:rsidRPr="000F6337" w:rsidRDefault="00D61004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F63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D. Dane składającego deklarację </w:t>
            </w:r>
            <w:r w:rsidRPr="000F6337">
              <w:rPr>
                <w:rFonts w:ascii="Arial" w:hAnsi="Arial" w:cs="Arial"/>
                <w:sz w:val="20"/>
                <w:szCs w:val="20"/>
              </w:rPr>
              <w:t>(proszę</w:t>
            </w:r>
            <w:r w:rsidRPr="000F63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F6337">
              <w:rPr>
                <w:rFonts w:ascii="Arial" w:hAnsi="Arial" w:cs="Arial"/>
                <w:sz w:val="20"/>
                <w:szCs w:val="20"/>
              </w:rPr>
              <w:t>zaznaczyć</w:t>
            </w:r>
            <w:r w:rsidRPr="000F63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F6337">
              <w:rPr>
                <w:rFonts w:ascii="Arial" w:hAnsi="Arial" w:cs="Arial"/>
                <w:sz w:val="20"/>
                <w:szCs w:val="20"/>
              </w:rPr>
              <w:t>krzyżykiem właściwy kwadrat)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vAlign w:val="bottom"/>
          </w:tcPr>
          <w:p w:rsidR="00920992" w:rsidRPr="000F6337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20992" w:rsidRPr="00DA0806">
        <w:trPr>
          <w:trHeight w:val="45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Osoba fizyczna</w:t>
            </w: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</w:t>
            </w:r>
            <w:r>
              <w:rPr>
                <w:rFonts w:ascii="Arial" w:hAnsi="Arial" w:cs="Arial"/>
                <w:sz w:val="20"/>
                <w:szCs w:val="20"/>
              </w:rPr>
              <w:t>Osoba Prawna</w:t>
            </w:r>
          </w:p>
        </w:tc>
        <w:tc>
          <w:tcPr>
            <w:tcW w:w="54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0992" w:rsidRPr="000F6337" w:rsidRDefault="00D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Wingdings" w:hAnsi="Wingdings" w:cs="Wingdings"/>
                <w:w w:val="92"/>
                <w:sz w:val="20"/>
                <w:szCs w:val="20"/>
              </w:rPr>
              <w:t></w:t>
            </w:r>
            <w:r w:rsidRPr="000F6337">
              <w:rPr>
                <w:rFonts w:ascii="Arial" w:hAnsi="Arial" w:cs="Arial"/>
                <w:w w:val="92"/>
                <w:sz w:val="20"/>
                <w:szCs w:val="20"/>
              </w:rPr>
              <w:t>Jednostka Organizacyjna nieposiadająca osobowości prawnej</w:t>
            </w:r>
          </w:p>
        </w:tc>
      </w:tr>
      <w:tr w:rsidR="00920992" w:rsidRPr="00DA0806">
        <w:trPr>
          <w:trHeight w:val="251"/>
        </w:trPr>
        <w:tc>
          <w:tcPr>
            <w:tcW w:w="29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20992" w:rsidRPr="000F6337" w:rsidRDefault="00D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F6337">
              <w:rPr>
                <w:rFonts w:ascii="Arial" w:hAnsi="Arial" w:cs="Arial"/>
                <w:sz w:val="20"/>
                <w:szCs w:val="20"/>
              </w:rPr>
              <w:t>Nazwa pełna/Imię i nazwisko</w:t>
            </w:r>
            <w:r w:rsidR="000D2279">
              <w:rPr>
                <w:rFonts w:ascii="Arial" w:hAnsi="Arial" w:cs="Arial"/>
                <w:sz w:val="20"/>
                <w:szCs w:val="20"/>
              </w:rPr>
              <w:t xml:space="preserve"> (imię ojca)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992" w:rsidRPr="000F6337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992" w:rsidRPr="000F6337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992" w:rsidRPr="000F6337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992" w:rsidRPr="000F6337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992" w:rsidRPr="000F6337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0992" w:rsidRPr="000F6337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20992" w:rsidRPr="00DA0806">
        <w:trPr>
          <w:trHeight w:val="430"/>
        </w:trPr>
        <w:tc>
          <w:tcPr>
            <w:tcW w:w="29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20992" w:rsidRPr="000F6337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Pr="000F6337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Pr="000F6337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Pr="000F6337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Pr="000F6337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Pr="000F6337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0992" w:rsidRPr="000F6337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992">
        <w:trPr>
          <w:trHeight w:val="251"/>
        </w:trPr>
        <w:tc>
          <w:tcPr>
            <w:tcW w:w="29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REGON _ _ _ _ _ _ _ _ _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PESEL _ _ _ _ _ _ _ _ _ _ _</w:t>
            </w:r>
          </w:p>
        </w:tc>
      </w:tr>
      <w:tr w:rsidR="00920992">
        <w:trPr>
          <w:trHeight w:val="199"/>
        </w:trPr>
        <w:tc>
          <w:tcPr>
            <w:tcW w:w="31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20992">
        <w:trPr>
          <w:trHeight w:val="220"/>
        </w:trPr>
        <w:tc>
          <w:tcPr>
            <w:tcW w:w="39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siedziby / Adres zamieszkania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20992">
        <w:trPr>
          <w:trHeight w:val="215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0992">
        <w:trPr>
          <w:trHeight w:val="22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920992">
        <w:trPr>
          <w:trHeight w:val="22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Poczta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20992">
        <w:trPr>
          <w:trHeight w:val="196"/>
        </w:trPr>
        <w:tc>
          <w:tcPr>
            <w:tcW w:w="19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Nr telefonu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Nr telefonu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20992">
        <w:trPr>
          <w:trHeight w:val="254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Komórkowego: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20"/>
                <w:szCs w:val="20"/>
              </w:rPr>
              <w:t>Stacjonarnego: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20992" w:rsidRDefault="009209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20992">
          <w:pgSz w:w="11900" w:h="16838"/>
          <w:pgMar w:top="1401" w:right="1260" w:bottom="1440" w:left="1300" w:header="720" w:footer="720" w:gutter="0"/>
          <w:cols w:space="720" w:equalWidth="0">
            <w:col w:w="9340"/>
          </w:cols>
          <w:noEndnote/>
        </w:sectPr>
      </w:pPr>
    </w:p>
    <w:p w:rsidR="00920992" w:rsidRDefault="00920992">
      <w:pPr>
        <w:widowControl w:val="0"/>
        <w:autoSpaceDE w:val="0"/>
        <w:autoSpaceDN w:val="0"/>
        <w:adjustRightInd w:val="0"/>
        <w:spacing w:after="0" w:line="192" w:lineRule="exact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</w:p>
    <w:p w:rsidR="00920992" w:rsidRPr="000F6337" w:rsidRDefault="00D61004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4"/>
          <w:szCs w:val="24"/>
        </w:rPr>
      </w:pPr>
      <w:r w:rsidRPr="000F6337">
        <w:rPr>
          <w:rFonts w:ascii="Arial" w:hAnsi="Arial" w:cs="Arial"/>
          <w:sz w:val="20"/>
          <w:szCs w:val="20"/>
        </w:rPr>
        <w:t>E. Adres nieruchomości, na której powstają odpady komunalne</w:t>
      </w:r>
    </w:p>
    <w:p w:rsidR="00920992" w:rsidRPr="000F6337" w:rsidRDefault="00DA0806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-130810</wp:posOffset>
                </wp:positionV>
                <wp:extent cx="5913120" cy="146050"/>
                <wp:effectExtent l="0" t="1905" r="0" b="4445"/>
                <wp:wrapNone/>
                <wp:docPr id="2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3120" cy="14605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7.75pt;margin-top:-10.3pt;width:465.6pt;height:11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" o:allowincell="f" fillcolor="#eeece1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-133350</wp:posOffset>
                </wp:positionV>
                <wp:extent cx="5928995" cy="0"/>
                <wp:effectExtent l="6350" t="8890" r="8255" b="10160"/>
                <wp:wrapNone/>
                <wp:docPr id="2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8995" cy="0"/>
                        </a:xfrm>
                        <a:prstGeom prst="line">
                          <a:avLst/>
                        </a:prstGeom>
                        <a:noFill/>
                        <a:ln w="60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pt,-10.5pt" to="483.85pt,-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dm+FAIAACoEAAAOAAAAZHJzL2Uyb0RvYy54bWysU8GO2jAQvVfqP1i+QxIWa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" o:allowincell="f" strokeweight=".168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-136525</wp:posOffset>
                </wp:positionV>
                <wp:extent cx="0" cy="767080"/>
                <wp:effectExtent l="9525" t="5715" r="9525" b="8255"/>
                <wp:wrapNone/>
                <wp:docPr id="2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70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25pt,-10.75pt" to="17.25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6141720</wp:posOffset>
                </wp:positionH>
                <wp:positionV relativeFrom="paragraph">
                  <wp:posOffset>-136525</wp:posOffset>
                </wp:positionV>
                <wp:extent cx="0" cy="767080"/>
                <wp:effectExtent l="7620" t="5715" r="11430" b="8255"/>
                <wp:wrapNone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70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6pt,-10.75pt" to="483.6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" o:allowincell="f" strokeweight=".48pt"/>
            </w:pict>
          </mc:Fallback>
        </mc:AlternateConten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3060"/>
        <w:gridCol w:w="1580"/>
        <w:gridCol w:w="1600"/>
      </w:tblGrid>
      <w:tr w:rsidR="00920992">
        <w:trPr>
          <w:trHeight w:val="220"/>
        </w:trPr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20992">
        <w:trPr>
          <w:trHeight w:val="220"/>
        </w:trPr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Osiedle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920992">
        <w:trPr>
          <w:trHeight w:val="220"/>
        </w:trPr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Poczta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154C9E" w:rsidRDefault="00D61004" w:rsidP="00154C9E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Arial" w:hAnsi="Arial" w:cs="Arial"/>
          <w:sz w:val="20"/>
          <w:szCs w:val="20"/>
        </w:rPr>
      </w:pPr>
      <w:r w:rsidRPr="000F6337">
        <w:rPr>
          <w:rFonts w:ascii="Arial" w:hAnsi="Arial" w:cs="Arial"/>
          <w:sz w:val="20"/>
          <w:szCs w:val="20"/>
        </w:rPr>
        <w:t>Nr ewidencyjny nieruchomości w rejestrze gruntów:</w:t>
      </w:r>
    </w:p>
    <w:p w:rsidR="00920992" w:rsidRPr="000F6337" w:rsidRDefault="00DA0806" w:rsidP="00154C9E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20C7CE87" wp14:editId="2C4AD83A">
                <wp:simplePos x="0" y="0"/>
                <wp:positionH relativeFrom="column">
                  <wp:posOffset>215900</wp:posOffset>
                </wp:positionH>
                <wp:positionV relativeFrom="paragraph">
                  <wp:posOffset>3175</wp:posOffset>
                </wp:positionV>
                <wp:extent cx="5928360" cy="0"/>
                <wp:effectExtent l="6350" t="5080" r="8890" b="13970"/>
                <wp:wrapNone/>
                <wp:docPr id="1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8360" cy="0"/>
                        </a:xfrm>
                        <a:prstGeom prst="line">
                          <a:avLst/>
                        </a:prstGeom>
                        <a:noFill/>
                        <a:ln w="60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pt,.25pt" to="483.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XwXFAIAACoEAAAOAAAAZHJzL2Uyb0RvYy54bWysU8uu2jAQ3VfqP1jeQxLIpS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" o:allowincell="f" strokeweight=".168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4E55F1FA" wp14:editId="5230D38B">
                <wp:simplePos x="0" y="0"/>
                <wp:positionH relativeFrom="column">
                  <wp:posOffset>215900</wp:posOffset>
                </wp:positionH>
                <wp:positionV relativeFrom="paragraph">
                  <wp:posOffset>155575</wp:posOffset>
                </wp:positionV>
                <wp:extent cx="5895340" cy="0"/>
                <wp:effectExtent l="6350" t="5080" r="13335" b="13970"/>
                <wp:wrapNone/>
                <wp:docPr id="1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60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pt,12.25pt" to="481.2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rLM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" o:allowincell="f" strokeweight=".168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36305F87" wp14:editId="78CD8453">
                <wp:simplePos x="0" y="0"/>
                <wp:positionH relativeFrom="column">
                  <wp:posOffset>215900</wp:posOffset>
                </wp:positionH>
                <wp:positionV relativeFrom="paragraph">
                  <wp:posOffset>335280</wp:posOffset>
                </wp:positionV>
                <wp:extent cx="5895340" cy="0"/>
                <wp:effectExtent l="6350" t="13335" r="13335" b="5715"/>
                <wp:wrapNone/>
                <wp:docPr id="1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60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pt,26.4pt" to="481.2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ubF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" o:allowincell="f" strokeweight=".16897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7F5A4C86" wp14:editId="4636B1EE">
                <wp:simplePos x="0" y="0"/>
                <wp:positionH relativeFrom="column">
                  <wp:posOffset>219075</wp:posOffset>
                </wp:positionH>
                <wp:positionV relativeFrom="paragraph">
                  <wp:posOffset>152400</wp:posOffset>
                </wp:positionV>
                <wp:extent cx="0" cy="191770"/>
                <wp:effectExtent l="9525" t="11430" r="9525" b="6350"/>
                <wp:wrapNone/>
                <wp:docPr id="1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25pt,12pt" to="17.2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pcEg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3B54DE0A" wp14:editId="41D6F2A9">
                <wp:simplePos x="0" y="0"/>
                <wp:positionH relativeFrom="column">
                  <wp:posOffset>6108065</wp:posOffset>
                </wp:positionH>
                <wp:positionV relativeFrom="paragraph">
                  <wp:posOffset>152400</wp:posOffset>
                </wp:positionV>
                <wp:extent cx="0" cy="191770"/>
                <wp:effectExtent l="12065" t="11430" r="6985" b="6350"/>
                <wp:wrapNone/>
                <wp:docPr id="1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line">
                          <a:avLst/>
                        </a:prstGeom>
                        <a:noFill/>
                        <a:ln w="60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.95pt,12pt" to="480.9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cHzEwIAACkEAAAOAAAAZHJzL2Uyb0RvYy54bWysU8GO2jAQvVfqP1i+QxJIWY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" o:allowincell="f" strokeweight=".16897mm"/>
            </w:pict>
          </mc:Fallback>
        </mc:AlternateContent>
      </w:r>
    </w:p>
    <w:p w:rsidR="00154C9E" w:rsidRPr="00154C9E" w:rsidRDefault="00154C9E" w:rsidP="00154C9E">
      <w:pPr>
        <w:widowControl w:val="0"/>
        <w:tabs>
          <w:tab w:val="right" w:pos="9700"/>
        </w:tabs>
        <w:autoSpaceDE w:val="0"/>
        <w:autoSpaceDN w:val="0"/>
        <w:adjustRightInd w:val="0"/>
        <w:spacing w:after="0" w:line="240" w:lineRule="auto"/>
        <w:ind w:left="460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1C24DAA7" wp14:editId="4CE4F938">
                <wp:simplePos x="0" y="0"/>
                <wp:positionH relativeFrom="column">
                  <wp:posOffset>219075</wp:posOffset>
                </wp:positionH>
                <wp:positionV relativeFrom="paragraph">
                  <wp:posOffset>635</wp:posOffset>
                </wp:positionV>
                <wp:extent cx="6007735" cy="171450"/>
                <wp:effectExtent l="0" t="0" r="0" b="0"/>
                <wp:wrapNone/>
                <wp:docPr id="1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7735" cy="171450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7.25pt;margin-top:.05pt;width:473.05pt;height:13.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" o:allowincell="f" fillcolor="#eeece1" stroked="f"/>
            </w:pict>
          </mc:Fallback>
        </mc:AlternateContent>
      </w:r>
      <w:r w:rsidR="00D61004" w:rsidRPr="000F6337">
        <w:rPr>
          <w:rFonts w:ascii="Arial" w:hAnsi="Arial" w:cs="Arial"/>
          <w:b/>
          <w:bCs/>
          <w:sz w:val="20"/>
          <w:szCs w:val="20"/>
        </w:rPr>
        <w:t>F. Oświadczenia dotyczące nieruchomości niezamieszkałych:</w:t>
      </w:r>
    </w:p>
    <w:p w:rsidR="00920992" w:rsidRPr="000F6337" w:rsidRDefault="00920992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920992" w:rsidRPr="000F6337" w:rsidRDefault="00D61004">
      <w:pPr>
        <w:widowControl w:val="0"/>
        <w:overflowPunct w:val="0"/>
        <w:autoSpaceDE w:val="0"/>
        <w:autoSpaceDN w:val="0"/>
        <w:adjustRightInd w:val="0"/>
        <w:spacing w:after="0" w:line="273" w:lineRule="auto"/>
        <w:ind w:left="1200" w:right="1280" w:hanging="1205"/>
        <w:rPr>
          <w:rFonts w:ascii="Times New Roman" w:hAnsi="Times New Roman" w:cs="Times New Roman"/>
          <w:sz w:val="24"/>
          <w:szCs w:val="24"/>
        </w:rPr>
      </w:pPr>
      <w:r w:rsidRPr="000F6337">
        <w:rPr>
          <w:rFonts w:ascii="Arial" w:hAnsi="Arial" w:cs="Arial"/>
          <w:sz w:val="20"/>
          <w:szCs w:val="20"/>
        </w:rPr>
        <w:t xml:space="preserve">1. Oświadczam, że odpady z nieruchomości będą zbierane w sposób: </w:t>
      </w:r>
      <w:r w:rsidRPr="000F6337">
        <w:rPr>
          <w:rFonts w:ascii="Arial" w:hAnsi="Arial" w:cs="Arial"/>
          <w:sz w:val="15"/>
          <w:szCs w:val="15"/>
        </w:rPr>
        <w:t>(zaznaczyć</w:t>
      </w:r>
      <w:r w:rsidRPr="000F6337">
        <w:rPr>
          <w:rFonts w:ascii="Arial" w:hAnsi="Arial" w:cs="Arial"/>
          <w:sz w:val="20"/>
          <w:szCs w:val="20"/>
        </w:rPr>
        <w:t xml:space="preserve"> </w:t>
      </w:r>
      <w:r w:rsidRPr="000F6337">
        <w:rPr>
          <w:rFonts w:ascii="Arial" w:hAnsi="Arial" w:cs="Arial"/>
          <w:sz w:val="15"/>
          <w:szCs w:val="15"/>
        </w:rPr>
        <w:t>krzyżykiem właściwy kwadrat)</w:t>
      </w:r>
      <w:r w:rsidRPr="000F6337">
        <w:rPr>
          <w:rFonts w:ascii="Arial" w:hAnsi="Arial" w:cs="Arial"/>
          <w:sz w:val="20"/>
          <w:szCs w:val="20"/>
        </w:rPr>
        <w:t xml:space="preserve"> </w:t>
      </w:r>
      <w:r>
        <w:rPr>
          <w:rFonts w:ascii="Wingdings" w:hAnsi="Wingdings" w:cs="Wingdings"/>
          <w:sz w:val="20"/>
          <w:szCs w:val="20"/>
        </w:rPr>
        <w:t></w:t>
      </w:r>
      <w:r>
        <w:rPr>
          <w:rFonts w:ascii="Wingdings" w:hAnsi="Wingdings" w:cs="Wingdings"/>
          <w:sz w:val="20"/>
          <w:szCs w:val="20"/>
        </w:rPr>
        <w:t></w:t>
      </w:r>
      <w:r w:rsidRPr="000F6337">
        <w:rPr>
          <w:rFonts w:ascii="Arial" w:hAnsi="Arial" w:cs="Arial"/>
          <w:sz w:val="20"/>
          <w:szCs w:val="20"/>
        </w:rPr>
        <w:t>Selektywny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Wingdings" w:hAnsi="Wingdings" w:cs="Wingdings"/>
          <w:sz w:val="20"/>
          <w:szCs w:val="20"/>
        </w:rPr>
        <w:t></w:t>
      </w:r>
      <w:r>
        <w:rPr>
          <w:rFonts w:ascii="Wingdings" w:hAnsi="Wingdings" w:cs="Wingdings"/>
          <w:sz w:val="20"/>
          <w:szCs w:val="20"/>
        </w:rPr>
        <w:t></w:t>
      </w:r>
      <w:r w:rsidRPr="000F6337">
        <w:rPr>
          <w:rFonts w:ascii="Arial" w:hAnsi="Arial" w:cs="Arial"/>
          <w:sz w:val="20"/>
          <w:szCs w:val="20"/>
        </w:rPr>
        <w:t>Nieselektywny</w:t>
      </w:r>
    </w:p>
    <w:p w:rsidR="00920992" w:rsidRPr="000F6337" w:rsidRDefault="00DA0806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-320040</wp:posOffset>
                </wp:positionV>
                <wp:extent cx="6306185" cy="0"/>
                <wp:effectExtent l="12700" t="10160" r="5715" b="8890"/>
                <wp:wrapNone/>
                <wp:docPr id="1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61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-25.2pt" to="490.8pt,-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XEy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-323215</wp:posOffset>
                </wp:positionV>
                <wp:extent cx="0" cy="7625715"/>
                <wp:effectExtent l="6350" t="6985" r="12700" b="6350"/>
                <wp:wrapNone/>
                <wp:docPr id="1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57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-25.45pt" to="-5.5pt,5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4660265</wp:posOffset>
                </wp:positionV>
                <wp:extent cx="6306185" cy="0"/>
                <wp:effectExtent l="12700" t="8890" r="5715" b="10160"/>
                <wp:wrapNone/>
                <wp:docPr id="1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61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366.95pt" to="490.8pt,3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UyOEwIAACo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6229985</wp:posOffset>
                </wp:positionH>
                <wp:positionV relativeFrom="paragraph">
                  <wp:posOffset>-323215</wp:posOffset>
                </wp:positionV>
                <wp:extent cx="0" cy="7625715"/>
                <wp:effectExtent l="10160" t="6985" r="8890" b="6350"/>
                <wp:wrapNone/>
                <wp:docPr id="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57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0.55pt,-25.45pt" to="490.55pt,5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" o:allowincell="f" strokeweight=".48pt"/>
            </w:pict>
          </mc:Fallback>
        </mc:AlternateContent>
      </w:r>
    </w:p>
    <w:p w:rsidR="00920992" w:rsidRPr="000F6337" w:rsidRDefault="00D61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337">
        <w:rPr>
          <w:rFonts w:ascii="Arial" w:hAnsi="Arial" w:cs="Arial"/>
          <w:sz w:val="20"/>
          <w:szCs w:val="20"/>
        </w:rPr>
        <w:t xml:space="preserve">2. </w:t>
      </w:r>
      <w:r w:rsidRPr="000F6337">
        <w:rPr>
          <w:rFonts w:ascii="Arial" w:hAnsi="Arial" w:cs="Arial"/>
          <w:b/>
          <w:bCs/>
          <w:sz w:val="20"/>
          <w:szCs w:val="20"/>
        </w:rPr>
        <w:t>Oświadczam,</w:t>
      </w:r>
      <w:r w:rsidRPr="000F6337">
        <w:rPr>
          <w:rFonts w:ascii="Arial" w:hAnsi="Arial" w:cs="Arial"/>
          <w:sz w:val="20"/>
          <w:szCs w:val="20"/>
        </w:rPr>
        <w:t xml:space="preserve"> </w:t>
      </w:r>
      <w:r w:rsidRPr="000F6337">
        <w:rPr>
          <w:rFonts w:ascii="Arial" w:hAnsi="Arial" w:cs="Arial"/>
          <w:b/>
          <w:bCs/>
          <w:sz w:val="20"/>
          <w:szCs w:val="20"/>
        </w:rPr>
        <w:t>że na terenie nieruchomości</w:t>
      </w:r>
      <w:r w:rsidRPr="000F6337">
        <w:rPr>
          <w:rFonts w:ascii="Arial" w:hAnsi="Arial" w:cs="Arial"/>
          <w:sz w:val="20"/>
          <w:szCs w:val="20"/>
        </w:rPr>
        <w:t xml:space="preserve"> p</w:t>
      </w:r>
      <w:r w:rsidRPr="000F6337">
        <w:rPr>
          <w:rFonts w:ascii="Arial" w:hAnsi="Arial" w:cs="Arial"/>
          <w:b/>
          <w:bCs/>
          <w:sz w:val="20"/>
          <w:szCs w:val="20"/>
        </w:rPr>
        <w:t>rowadzę</w:t>
      </w:r>
      <w:r w:rsidRPr="000F6337">
        <w:rPr>
          <w:rFonts w:ascii="Arial" w:hAnsi="Arial" w:cs="Arial"/>
          <w:sz w:val="20"/>
          <w:szCs w:val="20"/>
        </w:rPr>
        <w:t xml:space="preserve"> </w:t>
      </w:r>
      <w:r w:rsidRPr="000F6337">
        <w:rPr>
          <w:rFonts w:ascii="Arial" w:hAnsi="Arial" w:cs="Arial"/>
          <w:b/>
          <w:bCs/>
          <w:sz w:val="20"/>
          <w:szCs w:val="20"/>
        </w:rPr>
        <w:t>działalność:</w:t>
      </w:r>
    </w:p>
    <w:p w:rsidR="00920992" w:rsidRPr="000F6337" w:rsidRDefault="00920992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</w:rPr>
      </w:pPr>
    </w:p>
    <w:p w:rsidR="00920992" w:rsidRPr="000F6337" w:rsidRDefault="00D61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337">
        <w:rPr>
          <w:rFonts w:ascii="Arial" w:hAnsi="Arial" w:cs="Arial"/>
          <w:sz w:val="19"/>
          <w:szCs w:val="19"/>
        </w:rPr>
        <w:t>opis rodzaju działalności: ……………………………………………………………………………………………………</w:t>
      </w:r>
    </w:p>
    <w:p w:rsidR="00920992" w:rsidRPr="000F6337" w:rsidRDefault="00920992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 w:cs="Times New Roman"/>
          <w:sz w:val="24"/>
          <w:szCs w:val="24"/>
        </w:rPr>
      </w:pPr>
    </w:p>
    <w:p w:rsidR="00920992" w:rsidRPr="000F6337" w:rsidRDefault="00D61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33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154C9E">
        <w:rPr>
          <w:rFonts w:ascii="Arial" w:hAnsi="Arial" w:cs="Arial"/>
          <w:sz w:val="20"/>
          <w:szCs w:val="20"/>
        </w:rPr>
        <w:t>……</w:t>
      </w:r>
    </w:p>
    <w:p w:rsidR="00920992" w:rsidRPr="000F6337" w:rsidRDefault="00D61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337">
        <w:rPr>
          <w:rFonts w:ascii="Arial" w:hAnsi="Arial" w:cs="Arial"/>
          <w:sz w:val="20"/>
          <w:szCs w:val="20"/>
        </w:rPr>
        <w:t>……………………………………………………………………w ramach której, średnio na dzień:</w:t>
      </w:r>
    </w:p>
    <w:p w:rsidR="00920992" w:rsidRDefault="00D61004">
      <w:pPr>
        <w:widowControl w:val="0"/>
        <w:numPr>
          <w:ilvl w:val="0"/>
          <w:numId w:val="1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jest zatrudnionych pracowników ………………… </w:t>
      </w:r>
    </w:p>
    <w:p w:rsidR="00920992" w:rsidRPr="000F6337" w:rsidRDefault="00D61004">
      <w:pPr>
        <w:widowControl w:val="0"/>
        <w:numPr>
          <w:ilvl w:val="0"/>
          <w:numId w:val="1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hAnsi="Arial" w:cs="Arial"/>
          <w:sz w:val="20"/>
          <w:szCs w:val="20"/>
        </w:rPr>
      </w:pPr>
      <w:r w:rsidRPr="000F6337">
        <w:rPr>
          <w:rFonts w:ascii="Arial" w:hAnsi="Arial" w:cs="Arial"/>
          <w:sz w:val="20"/>
          <w:szCs w:val="20"/>
        </w:rPr>
        <w:t xml:space="preserve">w szkole uczy się uczniów ……………………….. </w:t>
      </w:r>
    </w:p>
    <w:p w:rsidR="00920992" w:rsidRDefault="00D61004">
      <w:pPr>
        <w:widowControl w:val="0"/>
        <w:numPr>
          <w:ilvl w:val="0"/>
          <w:numId w:val="1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przedszkolu przebywa dzieci ……………………… </w:t>
      </w:r>
    </w:p>
    <w:p w:rsidR="00920992" w:rsidRDefault="00D61004">
      <w:pPr>
        <w:widowControl w:val="0"/>
        <w:numPr>
          <w:ilvl w:val="0"/>
          <w:numId w:val="1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09" w:lineRule="auto"/>
        <w:ind w:left="220" w:hanging="2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lokal handlowy ma powierzchnię ………………..m</w:t>
      </w:r>
      <w:r>
        <w:rPr>
          <w:rFonts w:ascii="Arial" w:hAnsi="Arial" w:cs="Arial"/>
          <w:sz w:val="25"/>
          <w:szCs w:val="25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</w:p>
    <w:p w:rsidR="00920992" w:rsidRDefault="00920992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0"/>
          <w:szCs w:val="20"/>
        </w:rPr>
      </w:pPr>
    </w:p>
    <w:p w:rsidR="00920992" w:rsidRPr="000F6337" w:rsidRDefault="00D61004">
      <w:pPr>
        <w:widowControl w:val="0"/>
        <w:numPr>
          <w:ilvl w:val="0"/>
          <w:numId w:val="1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18" w:lineRule="auto"/>
        <w:ind w:left="220" w:hanging="220"/>
        <w:jc w:val="both"/>
        <w:rPr>
          <w:rFonts w:ascii="Arial" w:hAnsi="Arial" w:cs="Arial"/>
          <w:sz w:val="20"/>
          <w:szCs w:val="20"/>
        </w:rPr>
      </w:pPr>
      <w:r w:rsidRPr="000F6337">
        <w:rPr>
          <w:rFonts w:ascii="Arial" w:hAnsi="Arial" w:cs="Arial"/>
          <w:sz w:val="20"/>
          <w:szCs w:val="20"/>
        </w:rPr>
        <w:t xml:space="preserve">lokal gastronomiczny posiada miejsc konsumpcyjnych ……………. </w:t>
      </w:r>
    </w:p>
    <w:p w:rsidR="00920992" w:rsidRPr="000F6337" w:rsidRDefault="00D61004">
      <w:pPr>
        <w:widowControl w:val="0"/>
        <w:numPr>
          <w:ilvl w:val="0"/>
          <w:numId w:val="1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5" w:lineRule="auto"/>
        <w:ind w:left="220" w:hanging="220"/>
        <w:jc w:val="both"/>
        <w:rPr>
          <w:rFonts w:ascii="Arial" w:hAnsi="Arial" w:cs="Arial"/>
          <w:sz w:val="20"/>
          <w:szCs w:val="20"/>
        </w:rPr>
      </w:pPr>
      <w:r w:rsidRPr="000F6337">
        <w:rPr>
          <w:rFonts w:ascii="Arial" w:hAnsi="Arial" w:cs="Arial"/>
          <w:sz w:val="20"/>
          <w:szCs w:val="20"/>
        </w:rPr>
        <w:t xml:space="preserve">w pensjonacie, ośrodku wypoczynkowym  itp. znajduje się łóżek ……………szt. </w:t>
      </w:r>
    </w:p>
    <w:p w:rsidR="00920992" w:rsidRDefault="00D61004">
      <w:pPr>
        <w:widowControl w:val="0"/>
        <w:numPr>
          <w:ilvl w:val="0"/>
          <w:numId w:val="1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przebywa interesantów …………………………. </w:t>
      </w:r>
    </w:p>
    <w:p w:rsidR="00920992" w:rsidRDefault="00D61004">
      <w:pPr>
        <w:widowControl w:val="0"/>
        <w:numPr>
          <w:ilvl w:val="0"/>
          <w:numId w:val="1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inne…………………………… </w:t>
      </w:r>
    </w:p>
    <w:p w:rsidR="00920992" w:rsidRDefault="0092099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20992" w:rsidRDefault="00D61004">
      <w:pPr>
        <w:widowControl w:val="0"/>
        <w:numPr>
          <w:ilvl w:val="1"/>
          <w:numId w:val="1"/>
        </w:numPr>
        <w:tabs>
          <w:tab w:val="clear" w:pos="1440"/>
          <w:tab w:val="num" w:pos="250"/>
        </w:tabs>
        <w:overflowPunct w:val="0"/>
        <w:autoSpaceDE w:val="0"/>
        <w:autoSpaceDN w:val="0"/>
        <w:adjustRightInd w:val="0"/>
        <w:spacing w:after="0" w:line="263" w:lineRule="auto"/>
        <w:ind w:left="0" w:right="520" w:firstLine="53"/>
        <w:jc w:val="both"/>
        <w:rPr>
          <w:rFonts w:ascii="Arial" w:hAnsi="Arial" w:cs="Arial"/>
          <w:b/>
          <w:bCs/>
          <w:sz w:val="20"/>
          <w:szCs w:val="20"/>
        </w:rPr>
      </w:pPr>
      <w:r w:rsidRPr="000F6337">
        <w:rPr>
          <w:rFonts w:ascii="Arial" w:hAnsi="Arial" w:cs="Arial"/>
          <w:b/>
          <w:bCs/>
          <w:sz w:val="20"/>
          <w:szCs w:val="20"/>
        </w:rPr>
        <w:t xml:space="preserve">Oświadczam, że na terenie nieruchomości wskazanej w części E niniejszej deklaracji odpady komunalne gromadzone są w następujących pojemnikach: </w:t>
      </w:r>
    </w:p>
    <w:p w:rsidR="00154C9E" w:rsidRDefault="00154C9E" w:rsidP="00154C9E">
      <w:pPr>
        <w:widowControl w:val="0"/>
        <w:overflowPunct w:val="0"/>
        <w:autoSpaceDE w:val="0"/>
        <w:autoSpaceDN w:val="0"/>
        <w:adjustRightInd w:val="0"/>
        <w:spacing w:after="0" w:line="263" w:lineRule="auto"/>
        <w:ind w:left="53" w:right="52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0" w:type="auto"/>
        <w:tblInd w:w="53" w:type="dxa"/>
        <w:tblLook w:val="04A0" w:firstRow="1" w:lastRow="0" w:firstColumn="1" w:lastColumn="0" w:noHBand="0" w:noVBand="1"/>
      </w:tblPr>
      <w:tblGrid>
        <w:gridCol w:w="2070"/>
        <w:gridCol w:w="1339"/>
        <w:gridCol w:w="1290"/>
        <w:gridCol w:w="1291"/>
        <w:gridCol w:w="1291"/>
        <w:gridCol w:w="1291"/>
        <w:gridCol w:w="1291"/>
      </w:tblGrid>
      <w:tr w:rsidR="0064489D" w:rsidTr="005256D5">
        <w:trPr>
          <w:trHeight w:val="660"/>
        </w:trPr>
        <w:tc>
          <w:tcPr>
            <w:tcW w:w="2070" w:type="dxa"/>
            <w:vMerge w:val="restart"/>
          </w:tcPr>
          <w:p w:rsidR="0064489D" w:rsidRDefault="0064489D" w:rsidP="00154C9E">
            <w:pPr>
              <w:widowControl w:val="0"/>
              <w:overflowPunct w:val="0"/>
              <w:autoSpaceDE w:val="0"/>
              <w:autoSpaceDN w:val="0"/>
              <w:adjustRightInd w:val="0"/>
              <w:spacing w:line="263" w:lineRule="auto"/>
              <w:ind w:right="5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Dopuszczalna pojemność pojemników</w:t>
            </w:r>
          </w:p>
        </w:tc>
        <w:tc>
          <w:tcPr>
            <w:tcW w:w="7793" w:type="dxa"/>
            <w:gridSpan w:val="6"/>
          </w:tcPr>
          <w:p w:rsidR="0064489D" w:rsidRPr="0064489D" w:rsidRDefault="0064489D" w:rsidP="00154C9E">
            <w:pPr>
              <w:widowControl w:val="0"/>
              <w:overflowPunct w:val="0"/>
              <w:autoSpaceDE w:val="0"/>
              <w:autoSpaceDN w:val="0"/>
              <w:adjustRightInd w:val="0"/>
              <w:spacing w:line="263" w:lineRule="auto"/>
              <w:ind w:right="5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Pojemniki na odpady pozostałe po segregacji </w:t>
            </w:r>
            <w:r w:rsidRPr="0064489D">
              <w:rPr>
                <w:rFonts w:ascii="Arial" w:hAnsi="Arial" w:cs="Arial"/>
                <w:bCs/>
                <w:sz w:val="20"/>
                <w:szCs w:val="20"/>
              </w:rPr>
              <w:t>( lub na odpady zmieszane w przypadku nieselektywnej zbiórki odpadów) Należy podać liczbę posiadanych pojemników poszczególnych wielkości. Liczba pojemników powinna być dostosowana do wymogów określonych w regulaminie utrzymania czystości i porządku w gminie Mszan Dolna.</w:t>
            </w:r>
          </w:p>
          <w:p w:rsidR="0064489D" w:rsidRDefault="0064489D" w:rsidP="00154C9E">
            <w:pPr>
              <w:widowControl w:val="0"/>
              <w:overflowPunct w:val="0"/>
              <w:autoSpaceDE w:val="0"/>
              <w:autoSpaceDN w:val="0"/>
              <w:adjustRightInd w:val="0"/>
              <w:spacing w:line="263" w:lineRule="auto"/>
              <w:ind w:right="5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4489D" w:rsidTr="0064489D">
        <w:trPr>
          <w:trHeight w:val="600"/>
        </w:trPr>
        <w:tc>
          <w:tcPr>
            <w:tcW w:w="2070" w:type="dxa"/>
            <w:vMerge/>
          </w:tcPr>
          <w:p w:rsidR="0064489D" w:rsidRDefault="0064489D" w:rsidP="00154C9E">
            <w:pPr>
              <w:widowControl w:val="0"/>
              <w:overflowPunct w:val="0"/>
              <w:autoSpaceDE w:val="0"/>
              <w:autoSpaceDN w:val="0"/>
              <w:adjustRightInd w:val="0"/>
              <w:spacing w:line="263" w:lineRule="auto"/>
              <w:ind w:right="5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</w:tcPr>
          <w:p w:rsidR="0064489D" w:rsidRDefault="0064489D" w:rsidP="0064489D">
            <w:pPr>
              <w:widowControl w:val="0"/>
              <w:overflowPunct w:val="0"/>
              <w:autoSpaceDE w:val="0"/>
              <w:autoSpaceDN w:val="0"/>
              <w:adjustRightInd w:val="0"/>
              <w:spacing w:line="263" w:lineRule="auto"/>
              <w:ind w:right="5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4489D" w:rsidRDefault="0064489D" w:rsidP="0064489D">
            <w:pPr>
              <w:widowControl w:val="0"/>
              <w:overflowPunct w:val="0"/>
              <w:autoSpaceDE w:val="0"/>
              <w:autoSpaceDN w:val="0"/>
              <w:adjustRightInd w:val="0"/>
              <w:spacing w:line="263" w:lineRule="auto"/>
              <w:ind w:right="5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120 l</w:t>
            </w:r>
          </w:p>
        </w:tc>
        <w:tc>
          <w:tcPr>
            <w:tcW w:w="1290" w:type="dxa"/>
          </w:tcPr>
          <w:p w:rsidR="0064489D" w:rsidRDefault="0064489D" w:rsidP="0064489D">
            <w:pPr>
              <w:widowControl w:val="0"/>
              <w:overflowPunct w:val="0"/>
              <w:autoSpaceDE w:val="0"/>
              <w:autoSpaceDN w:val="0"/>
              <w:adjustRightInd w:val="0"/>
              <w:spacing w:line="263" w:lineRule="auto"/>
              <w:ind w:right="5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4489D" w:rsidRDefault="0064489D" w:rsidP="0064489D">
            <w:pPr>
              <w:widowControl w:val="0"/>
              <w:overflowPunct w:val="0"/>
              <w:autoSpaceDE w:val="0"/>
              <w:autoSpaceDN w:val="0"/>
              <w:adjustRightInd w:val="0"/>
              <w:spacing w:line="263" w:lineRule="auto"/>
              <w:ind w:right="5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240l</w:t>
            </w:r>
          </w:p>
        </w:tc>
        <w:tc>
          <w:tcPr>
            <w:tcW w:w="1291" w:type="dxa"/>
          </w:tcPr>
          <w:p w:rsidR="0064489D" w:rsidRDefault="0064489D" w:rsidP="0064489D">
            <w:pPr>
              <w:widowControl w:val="0"/>
              <w:overflowPunct w:val="0"/>
              <w:autoSpaceDE w:val="0"/>
              <w:autoSpaceDN w:val="0"/>
              <w:adjustRightInd w:val="0"/>
              <w:spacing w:line="263" w:lineRule="auto"/>
              <w:ind w:right="5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4489D" w:rsidRDefault="0064489D" w:rsidP="0064489D">
            <w:pPr>
              <w:widowControl w:val="0"/>
              <w:overflowPunct w:val="0"/>
              <w:autoSpaceDE w:val="0"/>
              <w:autoSpaceDN w:val="0"/>
              <w:adjustRightInd w:val="0"/>
              <w:spacing w:line="263" w:lineRule="auto"/>
              <w:ind w:right="5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1100l</w:t>
            </w:r>
          </w:p>
        </w:tc>
        <w:tc>
          <w:tcPr>
            <w:tcW w:w="1291" w:type="dxa"/>
          </w:tcPr>
          <w:p w:rsidR="0064489D" w:rsidRDefault="0064489D" w:rsidP="0064489D">
            <w:pPr>
              <w:widowControl w:val="0"/>
              <w:overflowPunct w:val="0"/>
              <w:autoSpaceDE w:val="0"/>
              <w:autoSpaceDN w:val="0"/>
              <w:adjustRightInd w:val="0"/>
              <w:spacing w:line="263" w:lineRule="auto"/>
              <w:ind w:right="5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4489D" w:rsidRPr="0064489D" w:rsidRDefault="0064489D" w:rsidP="0064489D">
            <w:pPr>
              <w:widowControl w:val="0"/>
              <w:overflowPunct w:val="0"/>
              <w:autoSpaceDE w:val="0"/>
              <w:autoSpaceDN w:val="0"/>
              <w:adjustRightInd w:val="0"/>
              <w:spacing w:line="263" w:lineRule="auto"/>
              <w:ind w:right="520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5m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91" w:type="dxa"/>
          </w:tcPr>
          <w:p w:rsidR="0064489D" w:rsidRDefault="0064489D" w:rsidP="0064489D">
            <w:pPr>
              <w:widowControl w:val="0"/>
              <w:overflowPunct w:val="0"/>
              <w:autoSpaceDE w:val="0"/>
              <w:autoSpaceDN w:val="0"/>
              <w:adjustRightInd w:val="0"/>
              <w:spacing w:line="263" w:lineRule="auto"/>
              <w:ind w:right="5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4489D" w:rsidRPr="0064489D" w:rsidRDefault="0064489D" w:rsidP="0064489D">
            <w:pPr>
              <w:widowControl w:val="0"/>
              <w:overflowPunct w:val="0"/>
              <w:autoSpaceDE w:val="0"/>
              <w:autoSpaceDN w:val="0"/>
              <w:adjustRightInd w:val="0"/>
              <w:spacing w:line="263" w:lineRule="auto"/>
              <w:ind w:right="520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7m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91" w:type="dxa"/>
          </w:tcPr>
          <w:p w:rsidR="0064489D" w:rsidRDefault="0064489D" w:rsidP="0064489D">
            <w:pPr>
              <w:widowControl w:val="0"/>
              <w:overflowPunct w:val="0"/>
              <w:autoSpaceDE w:val="0"/>
              <w:autoSpaceDN w:val="0"/>
              <w:adjustRightInd w:val="0"/>
              <w:spacing w:line="263" w:lineRule="auto"/>
              <w:ind w:right="5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4489D" w:rsidRPr="0064489D" w:rsidRDefault="0064489D" w:rsidP="0064489D">
            <w:pPr>
              <w:widowControl w:val="0"/>
              <w:overflowPunct w:val="0"/>
              <w:autoSpaceDE w:val="0"/>
              <w:autoSpaceDN w:val="0"/>
              <w:adjustRightInd w:val="0"/>
              <w:spacing w:line="263" w:lineRule="auto"/>
              <w:ind w:right="520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10m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</w:tr>
      <w:tr w:rsidR="0064489D" w:rsidTr="0064489D">
        <w:tc>
          <w:tcPr>
            <w:tcW w:w="2070" w:type="dxa"/>
          </w:tcPr>
          <w:p w:rsidR="0064489D" w:rsidRDefault="0064489D" w:rsidP="00154C9E">
            <w:pPr>
              <w:widowControl w:val="0"/>
              <w:overflowPunct w:val="0"/>
              <w:autoSpaceDE w:val="0"/>
              <w:autoSpaceDN w:val="0"/>
              <w:adjustRightInd w:val="0"/>
              <w:spacing w:line="263" w:lineRule="auto"/>
              <w:ind w:right="5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Liczba pojemników </w:t>
            </w:r>
          </w:p>
          <w:p w:rsidR="0064489D" w:rsidRDefault="0064489D" w:rsidP="00154C9E">
            <w:pPr>
              <w:widowControl w:val="0"/>
              <w:overflowPunct w:val="0"/>
              <w:autoSpaceDE w:val="0"/>
              <w:autoSpaceDN w:val="0"/>
              <w:adjustRightInd w:val="0"/>
              <w:spacing w:line="263" w:lineRule="auto"/>
              <w:ind w:right="5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 szt.)</w:t>
            </w:r>
          </w:p>
        </w:tc>
        <w:tc>
          <w:tcPr>
            <w:tcW w:w="1339" w:type="dxa"/>
          </w:tcPr>
          <w:p w:rsidR="0064489D" w:rsidRDefault="0064489D" w:rsidP="00154C9E">
            <w:pPr>
              <w:widowControl w:val="0"/>
              <w:overflowPunct w:val="0"/>
              <w:autoSpaceDE w:val="0"/>
              <w:autoSpaceDN w:val="0"/>
              <w:adjustRightInd w:val="0"/>
              <w:spacing w:line="263" w:lineRule="auto"/>
              <w:ind w:right="5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</w:tcPr>
          <w:p w:rsidR="0064489D" w:rsidRDefault="0064489D" w:rsidP="00154C9E">
            <w:pPr>
              <w:widowControl w:val="0"/>
              <w:overflowPunct w:val="0"/>
              <w:autoSpaceDE w:val="0"/>
              <w:autoSpaceDN w:val="0"/>
              <w:adjustRightInd w:val="0"/>
              <w:spacing w:line="263" w:lineRule="auto"/>
              <w:ind w:right="5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</w:tcPr>
          <w:p w:rsidR="0064489D" w:rsidRDefault="0064489D" w:rsidP="00154C9E">
            <w:pPr>
              <w:widowControl w:val="0"/>
              <w:overflowPunct w:val="0"/>
              <w:autoSpaceDE w:val="0"/>
              <w:autoSpaceDN w:val="0"/>
              <w:adjustRightInd w:val="0"/>
              <w:spacing w:line="263" w:lineRule="auto"/>
              <w:ind w:right="5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</w:tcPr>
          <w:p w:rsidR="0064489D" w:rsidRDefault="0064489D" w:rsidP="00154C9E">
            <w:pPr>
              <w:widowControl w:val="0"/>
              <w:overflowPunct w:val="0"/>
              <w:autoSpaceDE w:val="0"/>
              <w:autoSpaceDN w:val="0"/>
              <w:adjustRightInd w:val="0"/>
              <w:spacing w:line="263" w:lineRule="auto"/>
              <w:ind w:right="5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</w:tcPr>
          <w:p w:rsidR="0064489D" w:rsidRDefault="0064489D" w:rsidP="00154C9E">
            <w:pPr>
              <w:widowControl w:val="0"/>
              <w:overflowPunct w:val="0"/>
              <w:autoSpaceDE w:val="0"/>
              <w:autoSpaceDN w:val="0"/>
              <w:adjustRightInd w:val="0"/>
              <w:spacing w:line="263" w:lineRule="auto"/>
              <w:ind w:right="5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</w:tcPr>
          <w:p w:rsidR="0064489D" w:rsidRDefault="0064489D" w:rsidP="00154C9E">
            <w:pPr>
              <w:widowControl w:val="0"/>
              <w:overflowPunct w:val="0"/>
              <w:autoSpaceDE w:val="0"/>
              <w:autoSpaceDN w:val="0"/>
              <w:adjustRightInd w:val="0"/>
              <w:spacing w:line="263" w:lineRule="auto"/>
              <w:ind w:right="5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920992" w:rsidRPr="000F6337" w:rsidRDefault="00D61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337">
        <w:rPr>
          <w:rFonts w:ascii="Arial" w:hAnsi="Arial" w:cs="Arial"/>
          <w:b/>
          <w:bCs/>
          <w:sz w:val="20"/>
          <w:szCs w:val="20"/>
        </w:rPr>
        <w:t>G. Obliczenie wysokości miesięcznej opłaty za gospodarowanie odpadami komunalnymi</w:t>
      </w:r>
    </w:p>
    <w:p w:rsidR="00920992" w:rsidRPr="000F6337" w:rsidRDefault="00DA080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-130810</wp:posOffset>
                </wp:positionV>
                <wp:extent cx="6293485" cy="145415"/>
                <wp:effectExtent l="0" t="2540" r="2540" b="4445"/>
                <wp:wrapNone/>
                <wp:docPr id="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3485" cy="14541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-5.25pt;margin-top:-10.3pt;width:495.55pt;height:11.4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" o:allowincell="f" fillcolor="#eeece1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17780</wp:posOffset>
                </wp:positionV>
                <wp:extent cx="6306185" cy="0"/>
                <wp:effectExtent l="12700" t="8255" r="5715" b="10795"/>
                <wp:wrapNone/>
                <wp:docPr id="7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61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1.4pt" to="490.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eqvEw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" o:allowincell="f" strokeweight=".48pt"/>
            </w:pict>
          </mc:Fallback>
        </mc:AlternateContent>
      </w:r>
    </w:p>
    <w:p w:rsidR="0064489D" w:rsidRDefault="006448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20992" w:rsidRPr="000F6337" w:rsidRDefault="00D61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337">
        <w:rPr>
          <w:rFonts w:ascii="Arial" w:hAnsi="Arial" w:cs="Arial"/>
          <w:b/>
          <w:bCs/>
          <w:sz w:val="20"/>
          <w:szCs w:val="20"/>
        </w:rPr>
        <w:t>Wysokość opłaty miesięcznej za gospodarowanie odpadami komunalnymi wynosi ….……………….. zł.</w:t>
      </w:r>
    </w:p>
    <w:p w:rsidR="00920992" w:rsidRPr="000F6337" w:rsidRDefault="00920992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920992" w:rsidRPr="000F6337" w:rsidRDefault="00D61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337">
        <w:rPr>
          <w:rFonts w:ascii="Arial" w:hAnsi="Arial" w:cs="Arial"/>
          <w:sz w:val="19"/>
          <w:szCs w:val="19"/>
        </w:rPr>
        <w:t>Wysokość opłaty miesięcznej stanowi sumę kwot opłat  za poszczególne pojemniki  wskazane w pkt. F deklaracji.</w:t>
      </w:r>
    </w:p>
    <w:p w:rsidR="00920992" w:rsidRPr="000F6337" w:rsidRDefault="00920992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920992" w:rsidRPr="000F6337" w:rsidRDefault="00D6100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F6337">
        <w:rPr>
          <w:rFonts w:ascii="Arial" w:hAnsi="Arial" w:cs="Arial"/>
          <w:b/>
          <w:bCs/>
          <w:sz w:val="20"/>
          <w:szCs w:val="20"/>
          <w:u w:val="single"/>
        </w:rPr>
        <w:t>Sposób wyliczenia opłaty miesięcznej:</w:t>
      </w:r>
    </w:p>
    <w:p w:rsidR="00920992" w:rsidRPr="000F6337" w:rsidRDefault="00920992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</w:rPr>
      </w:pPr>
    </w:p>
    <w:p w:rsidR="00920992" w:rsidRPr="000F6337" w:rsidRDefault="00DA0806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2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Liczba poszczególnych pojemników </w:t>
      </w:r>
      <w:r w:rsidR="00D61004" w:rsidRPr="000F6337">
        <w:rPr>
          <w:rFonts w:ascii="Arial" w:hAnsi="Arial" w:cs="Arial"/>
          <w:sz w:val="20"/>
          <w:szCs w:val="20"/>
        </w:rPr>
        <w:t xml:space="preserve">x stawka opłaty za </w:t>
      </w:r>
      <w:r>
        <w:rPr>
          <w:rFonts w:ascii="Arial" w:hAnsi="Arial" w:cs="Arial"/>
          <w:sz w:val="20"/>
          <w:szCs w:val="20"/>
        </w:rPr>
        <w:t xml:space="preserve">dany </w:t>
      </w:r>
      <w:r w:rsidR="00D61004" w:rsidRPr="000F6337">
        <w:rPr>
          <w:rFonts w:ascii="Arial" w:hAnsi="Arial" w:cs="Arial"/>
          <w:sz w:val="20"/>
          <w:szCs w:val="20"/>
        </w:rPr>
        <w:t>poj</w:t>
      </w:r>
      <w:r>
        <w:rPr>
          <w:rFonts w:ascii="Arial" w:hAnsi="Arial" w:cs="Arial"/>
          <w:sz w:val="20"/>
          <w:szCs w:val="20"/>
        </w:rPr>
        <w:t xml:space="preserve">emnik </w:t>
      </w:r>
      <w:r w:rsidR="00D61004" w:rsidRPr="000F6337">
        <w:rPr>
          <w:rFonts w:ascii="Arial" w:hAnsi="Arial" w:cs="Arial"/>
          <w:sz w:val="20"/>
          <w:szCs w:val="20"/>
        </w:rPr>
        <w:t xml:space="preserve">. = </w:t>
      </w:r>
      <w:r w:rsidR="00D61004" w:rsidRPr="000F6337">
        <w:rPr>
          <w:rFonts w:ascii="Arial" w:hAnsi="Arial" w:cs="Arial"/>
          <w:b/>
          <w:bCs/>
          <w:sz w:val="20"/>
          <w:szCs w:val="20"/>
          <w:u w:val="single"/>
        </w:rPr>
        <w:t>kwota miesięcznej opłaty</w:t>
      </w:r>
    </w:p>
    <w:p w:rsidR="003D1BB5" w:rsidRPr="0064489D" w:rsidRDefault="0064489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 w:rsidRPr="0064489D">
        <w:rPr>
          <w:rFonts w:ascii="Arial" w:hAnsi="Arial" w:cs="Arial"/>
          <w:sz w:val="20"/>
          <w:szCs w:val="20"/>
        </w:rPr>
        <w:t xml:space="preserve">Stawki opłaty za </w:t>
      </w:r>
      <w:r w:rsidR="003D1BB5">
        <w:rPr>
          <w:rFonts w:ascii="Arial" w:hAnsi="Arial" w:cs="Arial"/>
          <w:sz w:val="20"/>
          <w:szCs w:val="20"/>
        </w:rPr>
        <w:t>poszczególne pojemniki przedstawia załącznik nr 1 do deklaracji.</w:t>
      </w:r>
    </w:p>
    <w:p w:rsidR="00920992" w:rsidRPr="00DA0806" w:rsidRDefault="00D610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0806">
        <w:rPr>
          <w:rFonts w:ascii="Arial" w:hAnsi="Arial" w:cs="Arial"/>
          <w:b/>
          <w:bCs/>
          <w:sz w:val="20"/>
          <w:szCs w:val="20"/>
        </w:rPr>
        <w:t>UWAGA:</w:t>
      </w:r>
    </w:p>
    <w:p w:rsidR="00920992" w:rsidRPr="00DA0806" w:rsidRDefault="00920992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</w:rPr>
      </w:pPr>
    </w:p>
    <w:p w:rsidR="00920992" w:rsidRPr="0064489D" w:rsidRDefault="00D61004" w:rsidP="00154C9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240"/>
        <w:jc w:val="both"/>
        <w:rPr>
          <w:rFonts w:ascii="Arial" w:hAnsi="Arial" w:cs="Arial"/>
          <w:b/>
          <w:bCs/>
          <w:sz w:val="20"/>
          <w:szCs w:val="20"/>
        </w:rPr>
      </w:pPr>
      <w:r w:rsidRPr="000F6337">
        <w:rPr>
          <w:rFonts w:ascii="Arial" w:hAnsi="Arial" w:cs="Arial"/>
          <w:b/>
          <w:bCs/>
          <w:sz w:val="20"/>
          <w:szCs w:val="20"/>
        </w:rPr>
        <w:t>Minimalna pojemność pojemników w jakie należy zaopatrzyć nieruchomość na tere</w:t>
      </w:r>
      <w:r w:rsidR="00DA0806">
        <w:rPr>
          <w:rFonts w:ascii="Arial" w:hAnsi="Arial" w:cs="Arial"/>
          <w:b/>
          <w:bCs/>
          <w:sz w:val="20"/>
          <w:szCs w:val="20"/>
        </w:rPr>
        <w:t>nie Gminy Mszana Dolna wynosi 120</w:t>
      </w:r>
      <w:r w:rsidRPr="000F6337">
        <w:rPr>
          <w:rFonts w:ascii="Arial" w:hAnsi="Arial" w:cs="Arial"/>
          <w:b/>
          <w:bCs/>
          <w:sz w:val="20"/>
          <w:szCs w:val="20"/>
        </w:rPr>
        <w:t xml:space="preserve">l. </w:t>
      </w:r>
    </w:p>
    <w:p w:rsidR="0064489D" w:rsidRDefault="0064489D" w:rsidP="006448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40"/>
        <w:jc w:val="both"/>
        <w:rPr>
          <w:rFonts w:ascii="Arial" w:hAnsi="Arial" w:cs="Arial"/>
          <w:b/>
          <w:bCs/>
          <w:sz w:val="20"/>
          <w:szCs w:val="20"/>
        </w:rPr>
      </w:pPr>
    </w:p>
    <w:p w:rsidR="0064489D" w:rsidRPr="00154C9E" w:rsidRDefault="0064489D" w:rsidP="006448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40"/>
        <w:jc w:val="both"/>
        <w:rPr>
          <w:rFonts w:ascii="Arial" w:hAnsi="Arial" w:cs="Arial"/>
          <w:b/>
          <w:bCs/>
          <w:sz w:val="20"/>
          <w:szCs w:val="20"/>
        </w:rPr>
        <w:sectPr w:rsidR="0064489D" w:rsidRPr="00154C9E">
          <w:pgSz w:w="11904" w:h="16838"/>
          <w:pgMar w:top="1440" w:right="1240" w:bottom="1440" w:left="960" w:header="720" w:footer="720" w:gutter="0"/>
          <w:cols w:space="720" w:equalWidth="0">
            <w:col w:w="9700"/>
          </w:cols>
          <w:noEndnote/>
        </w:sectPr>
      </w:pPr>
    </w:p>
    <w:p w:rsidR="00920992" w:rsidRPr="000F6337" w:rsidRDefault="00920992">
      <w:pPr>
        <w:widowControl w:val="0"/>
        <w:autoSpaceDE w:val="0"/>
        <w:autoSpaceDN w:val="0"/>
        <w:adjustRightInd w:val="0"/>
        <w:spacing w:after="0" w:line="315" w:lineRule="exact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</w:p>
    <w:p w:rsidR="00920992" w:rsidRPr="000F6337" w:rsidRDefault="00D6100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0F6337">
        <w:rPr>
          <w:rFonts w:ascii="Arial" w:hAnsi="Arial" w:cs="Arial"/>
          <w:b/>
          <w:bCs/>
          <w:sz w:val="19"/>
          <w:szCs w:val="19"/>
        </w:rPr>
        <w:t>H. Oświadczenie i podpis składającego deklarację/osoby reprezentującej składającego deklarację</w:t>
      </w:r>
    </w:p>
    <w:p w:rsidR="00920992" w:rsidRPr="000F6337" w:rsidRDefault="00DA0806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4A399A8C" wp14:editId="1EEAD623">
                <wp:simplePos x="0" y="0"/>
                <wp:positionH relativeFrom="column">
                  <wp:posOffset>9525</wp:posOffset>
                </wp:positionH>
                <wp:positionV relativeFrom="paragraph">
                  <wp:posOffset>-123825</wp:posOffset>
                </wp:positionV>
                <wp:extent cx="5913120" cy="145415"/>
                <wp:effectExtent l="0" t="0" r="0" b="635"/>
                <wp:wrapNone/>
                <wp:docPr id="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3120" cy="14541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.75pt;margin-top:-9.75pt;width:465.6pt;height:11.4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" o:allowincell="f" fillcolor="#eeece1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3225B80F" wp14:editId="6C12EBE4">
                <wp:simplePos x="0" y="0"/>
                <wp:positionH relativeFrom="column">
                  <wp:posOffset>0</wp:posOffset>
                </wp:positionH>
                <wp:positionV relativeFrom="paragraph">
                  <wp:posOffset>-127000</wp:posOffset>
                </wp:positionV>
                <wp:extent cx="5928360" cy="0"/>
                <wp:effectExtent l="6350" t="12700" r="8890" b="6350"/>
                <wp:wrapNone/>
                <wp:docPr id="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83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0pt" to="466.8pt,-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p0Y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2CF07EDE" wp14:editId="213FDA00">
                <wp:simplePos x="0" y="0"/>
                <wp:positionH relativeFrom="column">
                  <wp:posOffset>3175</wp:posOffset>
                </wp:positionH>
                <wp:positionV relativeFrom="paragraph">
                  <wp:posOffset>-130175</wp:posOffset>
                </wp:positionV>
                <wp:extent cx="0" cy="572770"/>
                <wp:effectExtent l="9525" t="9525" r="9525" b="8255"/>
                <wp:wrapNone/>
                <wp:docPr id="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27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-10.25pt" to=".25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299AF330" wp14:editId="38705354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5928360" cy="0"/>
                <wp:effectExtent l="6350" t="12065" r="8890" b="6985"/>
                <wp:wrapNone/>
                <wp:docPr id="2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83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5pt" to="466.8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InC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48397DA7" wp14:editId="60965C16">
                <wp:simplePos x="0" y="0"/>
                <wp:positionH relativeFrom="column">
                  <wp:posOffset>5925185</wp:posOffset>
                </wp:positionH>
                <wp:positionV relativeFrom="paragraph">
                  <wp:posOffset>-130175</wp:posOffset>
                </wp:positionV>
                <wp:extent cx="0" cy="572770"/>
                <wp:effectExtent l="6985" t="9525" r="12065" b="8255"/>
                <wp:wrapNone/>
                <wp:docPr id="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27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6.55pt,-10.25pt" to="466.55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" o:allowincell="f" strokeweight=".48pt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"/>
        <w:gridCol w:w="4789"/>
        <w:gridCol w:w="4332"/>
        <w:gridCol w:w="79"/>
      </w:tblGrid>
      <w:tr w:rsidR="00920992" w:rsidTr="00DA0806">
        <w:trPr>
          <w:trHeight w:val="121"/>
        </w:trPr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992" w:rsidRPr="000F6337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</w:tc>
        <w:tc>
          <w:tcPr>
            <w:tcW w:w="44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…………………………………...</w:t>
            </w:r>
          </w:p>
        </w:tc>
      </w:tr>
      <w:tr w:rsidR="00920992" w:rsidTr="00DA0806">
        <w:trPr>
          <w:trHeight w:val="100"/>
        </w:trPr>
        <w:tc>
          <w:tcPr>
            <w:tcW w:w="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78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(miejscowość , data)</w:t>
            </w:r>
          </w:p>
        </w:tc>
        <w:tc>
          <w:tcPr>
            <w:tcW w:w="441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  <w:tr w:rsidR="00920992" w:rsidTr="00DA0806">
        <w:trPr>
          <w:trHeight w:val="227"/>
        </w:trPr>
        <w:tc>
          <w:tcPr>
            <w:tcW w:w="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992" w:rsidTr="00DA0806">
        <w:trPr>
          <w:trHeight w:val="111"/>
        </w:trPr>
        <w:tc>
          <w:tcPr>
            <w:tcW w:w="7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bottom"/>
          </w:tcPr>
          <w:p w:rsidR="00920992" w:rsidRDefault="00D61004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I. Adnotacje organu:</w:t>
            </w: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20992" w:rsidTr="0064489D">
        <w:trPr>
          <w:trHeight w:val="1444"/>
        </w:trPr>
        <w:tc>
          <w:tcPr>
            <w:tcW w:w="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0992" w:rsidRDefault="0092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0992" w:rsidRDefault="009209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20992" w:rsidRDefault="00920992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</w:p>
    <w:p w:rsidR="00920992" w:rsidRDefault="00D61004">
      <w:pPr>
        <w:widowControl w:val="0"/>
        <w:autoSpaceDE w:val="0"/>
        <w:autoSpaceDN w:val="0"/>
        <w:adjustRightInd w:val="0"/>
        <w:spacing w:after="0" w:line="240" w:lineRule="auto"/>
        <w:ind w:left="42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Pouczenie:</w:t>
      </w:r>
    </w:p>
    <w:p w:rsidR="00920992" w:rsidRDefault="00920992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</w:rPr>
      </w:pPr>
    </w:p>
    <w:p w:rsidR="00920992" w:rsidRPr="000F6337" w:rsidRDefault="00920992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0"/>
          <w:szCs w:val="20"/>
        </w:rPr>
      </w:pPr>
    </w:p>
    <w:p w:rsidR="00920992" w:rsidRPr="000F6337" w:rsidRDefault="00D61004">
      <w:pPr>
        <w:widowControl w:val="0"/>
        <w:numPr>
          <w:ilvl w:val="0"/>
          <w:numId w:val="3"/>
        </w:numPr>
        <w:tabs>
          <w:tab w:val="clear" w:pos="720"/>
          <w:tab w:val="num" w:pos="826"/>
        </w:tabs>
        <w:overflowPunct w:val="0"/>
        <w:autoSpaceDE w:val="0"/>
        <w:autoSpaceDN w:val="0"/>
        <w:adjustRightInd w:val="0"/>
        <w:spacing w:after="0" w:line="240" w:lineRule="auto"/>
        <w:ind w:left="840" w:right="160" w:hanging="364"/>
        <w:jc w:val="both"/>
        <w:rPr>
          <w:rFonts w:ascii="Arial" w:hAnsi="Arial" w:cs="Arial"/>
          <w:sz w:val="20"/>
          <w:szCs w:val="20"/>
        </w:rPr>
      </w:pPr>
      <w:r w:rsidRPr="000F6337">
        <w:rPr>
          <w:rFonts w:ascii="Arial" w:hAnsi="Arial" w:cs="Arial"/>
          <w:sz w:val="20"/>
          <w:szCs w:val="20"/>
        </w:rPr>
        <w:t>W przypadku nie uiszczenia kwoty opłaty z poz. G lub wpłacenia jej w niepełnej wysokości, niniejsza deklaracja stanowi podstawę do wystawienia tytułu wykonawczego, zgodnie z przepisami ustawy z dnia 17 czerwca 1966 r. o postępowaniu egzekucyjnym w administracji (</w:t>
      </w:r>
      <w:r w:rsidR="00B95A02">
        <w:rPr>
          <w:rFonts w:ascii="Arial" w:hAnsi="Arial" w:cs="Arial"/>
          <w:sz w:val="20"/>
          <w:szCs w:val="20"/>
        </w:rPr>
        <w:t xml:space="preserve">t. j. </w:t>
      </w:r>
      <w:r w:rsidRPr="000F6337">
        <w:rPr>
          <w:rFonts w:ascii="Arial" w:hAnsi="Arial" w:cs="Arial"/>
          <w:sz w:val="20"/>
          <w:szCs w:val="20"/>
        </w:rPr>
        <w:t>Dz. U. z 20</w:t>
      </w:r>
      <w:r w:rsidR="00B95A02">
        <w:rPr>
          <w:rFonts w:ascii="Arial" w:hAnsi="Arial" w:cs="Arial"/>
          <w:sz w:val="20"/>
          <w:szCs w:val="20"/>
        </w:rPr>
        <w:t>17</w:t>
      </w:r>
      <w:r w:rsidRPr="000F6337">
        <w:rPr>
          <w:rFonts w:ascii="Arial" w:hAnsi="Arial" w:cs="Arial"/>
          <w:sz w:val="20"/>
          <w:szCs w:val="20"/>
        </w:rPr>
        <w:t xml:space="preserve">r., poz. </w:t>
      </w:r>
      <w:r w:rsidR="00B95A02">
        <w:rPr>
          <w:rFonts w:ascii="Arial" w:hAnsi="Arial" w:cs="Arial"/>
          <w:sz w:val="20"/>
          <w:szCs w:val="20"/>
        </w:rPr>
        <w:t>1201).</w:t>
      </w:r>
      <w:r w:rsidRPr="000F6337">
        <w:rPr>
          <w:rFonts w:ascii="Arial" w:hAnsi="Arial" w:cs="Arial"/>
          <w:sz w:val="20"/>
          <w:szCs w:val="20"/>
        </w:rPr>
        <w:t xml:space="preserve"> </w:t>
      </w:r>
    </w:p>
    <w:p w:rsidR="00920992" w:rsidRPr="000F6337" w:rsidRDefault="00920992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</w:rPr>
      </w:pPr>
    </w:p>
    <w:p w:rsidR="00920992" w:rsidRDefault="00D6100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  <w:u w:val="single"/>
        </w:rPr>
        <w:t>Objaśnienia:</w:t>
      </w:r>
    </w:p>
    <w:p w:rsidR="00920992" w:rsidRDefault="00920992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920992" w:rsidRPr="000F6337" w:rsidRDefault="00D61004">
      <w:pPr>
        <w:widowControl w:val="0"/>
        <w:numPr>
          <w:ilvl w:val="0"/>
          <w:numId w:val="4"/>
        </w:numPr>
        <w:tabs>
          <w:tab w:val="clear" w:pos="720"/>
          <w:tab w:val="num" w:pos="826"/>
        </w:tabs>
        <w:overflowPunct w:val="0"/>
        <w:autoSpaceDE w:val="0"/>
        <w:autoSpaceDN w:val="0"/>
        <w:adjustRightInd w:val="0"/>
        <w:spacing w:after="0" w:line="251" w:lineRule="auto"/>
        <w:ind w:left="840" w:right="140" w:hanging="364"/>
        <w:jc w:val="both"/>
        <w:rPr>
          <w:rFonts w:ascii="Arial" w:hAnsi="Arial" w:cs="Arial"/>
          <w:sz w:val="20"/>
          <w:szCs w:val="20"/>
        </w:rPr>
      </w:pPr>
      <w:r w:rsidRPr="000F6337">
        <w:rPr>
          <w:rFonts w:ascii="Arial" w:hAnsi="Arial" w:cs="Arial"/>
          <w:sz w:val="20"/>
          <w:szCs w:val="20"/>
        </w:rPr>
        <w:t xml:space="preserve">Właściciel nieruchomości jest zobowiązany złożyć deklarację do Wójta Gminy Mszana Dolna o wysokości opłaty za gospodarowanie odpadami komunalnymi w terminie 14 dni od dnia powstania na danej nieruchomości odpadów komunalnych. </w:t>
      </w:r>
    </w:p>
    <w:p w:rsidR="00920992" w:rsidRPr="000F6337" w:rsidRDefault="00D61004">
      <w:pPr>
        <w:widowControl w:val="0"/>
        <w:numPr>
          <w:ilvl w:val="0"/>
          <w:numId w:val="4"/>
        </w:numPr>
        <w:tabs>
          <w:tab w:val="clear" w:pos="720"/>
          <w:tab w:val="num" w:pos="826"/>
        </w:tabs>
        <w:overflowPunct w:val="0"/>
        <w:autoSpaceDE w:val="0"/>
        <w:autoSpaceDN w:val="0"/>
        <w:adjustRightInd w:val="0"/>
        <w:spacing w:after="0" w:line="239" w:lineRule="auto"/>
        <w:ind w:left="840" w:right="160" w:hanging="364"/>
        <w:jc w:val="both"/>
        <w:rPr>
          <w:rFonts w:ascii="Arial" w:hAnsi="Arial" w:cs="Arial"/>
          <w:sz w:val="20"/>
          <w:szCs w:val="20"/>
        </w:rPr>
      </w:pPr>
      <w:r w:rsidRPr="000F6337">
        <w:rPr>
          <w:rFonts w:ascii="Arial" w:hAnsi="Arial" w:cs="Arial"/>
          <w:sz w:val="20"/>
          <w:szCs w:val="20"/>
        </w:rPr>
        <w:t xml:space="preserve">W przypadku zmiany danych będących podstawą ustalenia wysokości należnej opłaty za gospodarowanie odpadami komunalnymi lub określonej w deklaracji ilości odpadów komunalnych powstających na danej nieruchomości właściciel nieruchomości jest zobowiązany złożyć nową deklarację do Wójta Gminy Mszana Dolna w terminie 14 dni od dnia nastąpienia zmiany. Opłatę za gospodarowanie odpadami komunalnymi w zmienionej wysokości uiszcza się począwszy od miesiąca, w którym nastąpiła zmiana. </w:t>
      </w:r>
    </w:p>
    <w:p w:rsidR="00920992" w:rsidRPr="000F6337" w:rsidRDefault="00920992">
      <w:pPr>
        <w:widowControl w:val="0"/>
        <w:autoSpaceDE w:val="0"/>
        <w:autoSpaceDN w:val="0"/>
        <w:adjustRightInd w:val="0"/>
        <w:spacing w:after="0" w:line="202" w:lineRule="exact"/>
        <w:rPr>
          <w:rFonts w:ascii="Arial" w:hAnsi="Arial" w:cs="Arial"/>
          <w:sz w:val="20"/>
          <w:szCs w:val="20"/>
        </w:rPr>
      </w:pPr>
    </w:p>
    <w:p w:rsidR="00920992" w:rsidRPr="000F6337" w:rsidRDefault="00D61004">
      <w:pPr>
        <w:widowControl w:val="0"/>
        <w:numPr>
          <w:ilvl w:val="0"/>
          <w:numId w:val="4"/>
        </w:numPr>
        <w:tabs>
          <w:tab w:val="clear" w:pos="720"/>
          <w:tab w:val="num" w:pos="826"/>
        </w:tabs>
        <w:overflowPunct w:val="0"/>
        <w:autoSpaceDE w:val="0"/>
        <w:autoSpaceDN w:val="0"/>
        <w:adjustRightInd w:val="0"/>
        <w:spacing w:after="0" w:line="251" w:lineRule="auto"/>
        <w:ind w:left="840" w:right="140" w:hanging="365"/>
        <w:jc w:val="both"/>
        <w:rPr>
          <w:rFonts w:ascii="Arial" w:hAnsi="Arial" w:cs="Arial"/>
          <w:sz w:val="20"/>
          <w:szCs w:val="20"/>
        </w:rPr>
      </w:pPr>
      <w:r w:rsidRPr="000F6337">
        <w:rPr>
          <w:rFonts w:ascii="Arial" w:hAnsi="Arial" w:cs="Arial"/>
          <w:sz w:val="20"/>
          <w:szCs w:val="20"/>
        </w:rPr>
        <w:t xml:space="preserve">W razie niezłożenia deklaracji o wysokości opłaty za gospodarowanie odpadami komunalnymi albo uzasadnionych wątpliwości co do danych zawartych w deklaracji, Wójt Gminy Mszana Dolna określi w drodze decyzji wysokość opłaty za gospodarowanie odpadami komunalnymi, biorąc pod uwagę uzasadnione szacunki. </w:t>
      </w:r>
    </w:p>
    <w:p w:rsidR="00920992" w:rsidRPr="000F6337" w:rsidRDefault="00920992">
      <w:pPr>
        <w:widowControl w:val="0"/>
        <w:autoSpaceDE w:val="0"/>
        <w:autoSpaceDN w:val="0"/>
        <w:adjustRightInd w:val="0"/>
        <w:spacing w:after="0" w:line="212" w:lineRule="exact"/>
        <w:rPr>
          <w:rFonts w:ascii="Arial" w:hAnsi="Arial" w:cs="Arial"/>
          <w:sz w:val="20"/>
          <w:szCs w:val="20"/>
        </w:rPr>
      </w:pPr>
    </w:p>
    <w:p w:rsidR="00920992" w:rsidRPr="00154C9E" w:rsidRDefault="00D61004">
      <w:pPr>
        <w:widowControl w:val="0"/>
        <w:numPr>
          <w:ilvl w:val="0"/>
          <w:numId w:val="4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345"/>
        <w:jc w:val="both"/>
        <w:rPr>
          <w:rFonts w:ascii="Arial" w:hAnsi="Arial" w:cs="Arial"/>
          <w:sz w:val="20"/>
          <w:szCs w:val="20"/>
        </w:rPr>
      </w:pPr>
      <w:r w:rsidRPr="000F6337">
        <w:rPr>
          <w:rFonts w:ascii="Arial" w:hAnsi="Arial" w:cs="Arial"/>
          <w:sz w:val="18"/>
          <w:szCs w:val="18"/>
        </w:rPr>
        <w:t xml:space="preserve">Miesięczne stawki opłaty za gospodarowanie odpadami komunalnymi reguluje odrębna Uchwała. </w:t>
      </w:r>
    </w:p>
    <w:p w:rsidR="00154C9E" w:rsidRDefault="00154C9E" w:rsidP="00154C9E">
      <w:pPr>
        <w:pStyle w:val="Akapitzlist"/>
        <w:rPr>
          <w:rFonts w:ascii="Arial" w:hAnsi="Arial" w:cs="Arial"/>
          <w:sz w:val="20"/>
          <w:szCs w:val="20"/>
        </w:rPr>
      </w:pPr>
    </w:p>
    <w:p w:rsidR="00154C9E" w:rsidRDefault="00154C9E" w:rsidP="00154C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54C9E" w:rsidRDefault="00154C9E" w:rsidP="00154C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67A9" w:rsidRDefault="005967A9" w:rsidP="00154C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67A9" w:rsidRDefault="005967A9" w:rsidP="00154C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67A9" w:rsidRDefault="005967A9" w:rsidP="00154C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67A9" w:rsidRDefault="005967A9" w:rsidP="00154C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67A9" w:rsidRDefault="005967A9" w:rsidP="00154C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967A9" w:rsidRDefault="005967A9" w:rsidP="00154C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54C9E" w:rsidRDefault="00154C9E" w:rsidP="00154C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54C9E" w:rsidRDefault="00154C9E" w:rsidP="00154C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54C9E" w:rsidRDefault="00154C9E" w:rsidP="00154C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54C9E" w:rsidRDefault="00154C9E" w:rsidP="00154C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54C9E" w:rsidRDefault="00154C9E" w:rsidP="00154C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54C9E" w:rsidRDefault="00154C9E" w:rsidP="00154C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54C9E" w:rsidRDefault="00154C9E" w:rsidP="00154C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54C9E" w:rsidRDefault="00154C9E" w:rsidP="00154C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54C9E" w:rsidRDefault="00154C9E" w:rsidP="00154C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54C9E" w:rsidRDefault="00154C9E" w:rsidP="00154C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54C9E" w:rsidRDefault="00154C9E" w:rsidP="00154C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54C9E" w:rsidRPr="00D122DC" w:rsidRDefault="005967A9" w:rsidP="003B11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  <w:r w:rsidRPr="00D122DC">
        <w:rPr>
          <w:rFonts w:ascii="Arial" w:hAnsi="Arial" w:cs="Arial"/>
          <w:sz w:val="20"/>
          <w:szCs w:val="20"/>
          <w:u w:val="single"/>
        </w:rPr>
        <w:t xml:space="preserve">Załącznik nr 1 do deklaracji dla nieruchomości niezamieszkałych </w:t>
      </w:r>
    </w:p>
    <w:p w:rsidR="005967A9" w:rsidRPr="00D122DC" w:rsidRDefault="005967A9" w:rsidP="00154C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3680"/>
        <w:gridCol w:w="1440"/>
        <w:gridCol w:w="3546"/>
      </w:tblGrid>
      <w:tr w:rsidR="005967A9" w:rsidRPr="00D122DC" w:rsidTr="005967A9">
        <w:trPr>
          <w:trHeight w:val="360"/>
        </w:trPr>
        <w:tc>
          <w:tcPr>
            <w:tcW w:w="4820" w:type="dxa"/>
            <w:gridSpan w:val="2"/>
          </w:tcPr>
          <w:p w:rsidR="005967A9" w:rsidRPr="00D122DC" w:rsidRDefault="005967A9" w:rsidP="005967A9">
            <w:pPr>
              <w:rPr>
                <w:rFonts w:ascii="Arial" w:hAnsi="Arial" w:cs="Arial"/>
                <w:sz w:val="20"/>
                <w:szCs w:val="20"/>
              </w:rPr>
            </w:pPr>
            <w:r w:rsidRPr="00D122DC">
              <w:rPr>
                <w:rFonts w:ascii="Arial" w:hAnsi="Arial" w:cs="Arial"/>
                <w:b/>
                <w:sz w:val="20"/>
                <w:szCs w:val="20"/>
              </w:rPr>
              <w:t>Selektywna zbiórka odpadów komunalnych</w:t>
            </w:r>
          </w:p>
        </w:tc>
        <w:tc>
          <w:tcPr>
            <w:tcW w:w="4986" w:type="dxa"/>
            <w:gridSpan w:val="2"/>
          </w:tcPr>
          <w:p w:rsidR="005967A9" w:rsidRPr="00D122DC" w:rsidRDefault="005967A9" w:rsidP="005967A9">
            <w:pPr>
              <w:rPr>
                <w:rFonts w:ascii="Arial" w:hAnsi="Arial" w:cs="Arial"/>
                <w:sz w:val="20"/>
                <w:szCs w:val="20"/>
              </w:rPr>
            </w:pPr>
            <w:r w:rsidRPr="00D122DC">
              <w:rPr>
                <w:rFonts w:ascii="Arial" w:hAnsi="Arial" w:cs="Arial"/>
                <w:b/>
                <w:sz w:val="20"/>
                <w:szCs w:val="20"/>
              </w:rPr>
              <w:t>Nieselektywna zbiórka odpadów komunalnych</w:t>
            </w:r>
          </w:p>
        </w:tc>
      </w:tr>
      <w:tr w:rsidR="005967A9" w:rsidRPr="00D122DC" w:rsidTr="005967A9">
        <w:trPr>
          <w:trHeight w:val="285"/>
        </w:trPr>
        <w:tc>
          <w:tcPr>
            <w:tcW w:w="1140" w:type="dxa"/>
          </w:tcPr>
          <w:p w:rsidR="005967A9" w:rsidRPr="00D122DC" w:rsidRDefault="005967A9" w:rsidP="005967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22DC">
              <w:rPr>
                <w:rFonts w:ascii="Arial" w:hAnsi="Arial" w:cs="Arial"/>
                <w:b/>
                <w:sz w:val="20"/>
                <w:szCs w:val="20"/>
              </w:rPr>
              <w:t>Wielkość pojemnika</w:t>
            </w:r>
          </w:p>
        </w:tc>
        <w:tc>
          <w:tcPr>
            <w:tcW w:w="3680" w:type="dxa"/>
          </w:tcPr>
          <w:p w:rsidR="005967A9" w:rsidRPr="00D122DC" w:rsidRDefault="005967A9" w:rsidP="005967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22DC">
              <w:rPr>
                <w:rFonts w:ascii="Arial" w:hAnsi="Arial" w:cs="Arial"/>
                <w:b/>
                <w:sz w:val="20"/>
                <w:szCs w:val="20"/>
              </w:rPr>
              <w:t>Stawka opłaty</w:t>
            </w:r>
          </w:p>
        </w:tc>
        <w:tc>
          <w:tcPr>
            <w:tcW w:w="1440" w:type="dxa"/>
          </w:tcPr>
          <w:p w:rsidR="005967A9" w:rsidRPr="00D122DC" w:rsidRDefault="005967A9" w:rsidP="005967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22DC">
              <w:rPr>
                <w:rFonts w:ascii="Arial" w:hAnsi="Arial" w:cs="Arial"/>
                <w:b/>
                <w:sz w:val="20"/>
                <w:szCs w:val="20"/>
              </w:rPr>
              <w:t>Wielkość pojemnika</w:t>
            </w:r>
          </w:p>
        </w:tc>
        <w:tc>
          <w:tcPr>
            <w:tcW w:w="3546" w:type="dxa"/>
          </w:tcPr>
          <w:p w:rsidR="005967A9" w:rsidRPr="00D122DC" w:rsidRDefault="005967A9" w:rsidP="005967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22DC">
              <w:rPr>
                <w:rFonts w:ascii="Arial" w:hAnsi="Arial" w:cs="Arial"/>
                <w:b/>
                <w:sz w:val="20"/>
                <w:szCs w:val="20"/>
              </w:rPr>
              <w:t>Stawka opłaty</w:t>
            </w:r>
          </w:p>
        </w:tc>
      </w:tr>
      <w:tr w:rsidR="005967A9" w:rsidRPr="00D122DC" w:rsidTr="005967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1140" w:type="dxa"/>
            <w:shd w:val="clear" w:color="auto" w:fill="auto"/>
          </w:tcPr>
          <w:p w:rsidR="005967A9" w:rsidRPr="00D122DC" w:rsidRDefault="005967A9" w:rsidP="00015370">
            <w:pPr>
              <w:rPr>
                <w:rFonts w:ascii="Arial" w:hAnsi="Arial" w:cs="Arial"/>
                <w:sz w:val="20"/>
                <w:szCs w:val="20"/>
              </w:rPr>
            </w:pPr>
            <w:r w:rsidRPr="00D122DC">
              <w:rPr>
                <w:rFonts w:ascii="Arial" w:hAnsi="Arial" w:cs="Arial"/>
                <w:sz w:val="20"/>
                <w:szCs w:val="20"/>
              </w:rPr>
              <w:t>120l-</w:t>
            </w:r>
          </w:p>
        </w:tc>
        <w:tc>
          <w:tcPr>
            <w:tcW w:w="3680" w:type="dxa"/>
            <w:shd w:val="clear" w:color="auto" w:fill="auto"/>
          </w:tcPr>
          <w:p w:rsidR="005967A9" w:rsidRPr="00D122DC" w:rsidRDefault="000F3128" w:rsidP="000153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60</w:t>
            </w:r>
            <w:r w:rsidR="005967A9" w:rsidRPr="00D122DC">
              <w:rPr>
                <w:rFonts w:ascii="Arial" w:hAnsi="Arial" w:cs="Arial"/>
                <w:b/>
                <w:sz w:val="20"/>
                <w:szCs w:val="20"/>
              </w:rPr>
              <w:t xml:space="preserve"> złotych</w:t>
            </w:r>
          </w:p>
        </w:tc>
        <w:tc>
          <w:tcPr>
            <w:tcW w:w="1440" w:type="dxa"/>
            <w:shd w:val="clear" w:color="auto" w:fill="auto"/>
          </w:tcPr>
          <w:p w:rsidR="005967A9" w:rsidRPr="00D122DC" w:rsidRDefault="005967A9" w:rsidP="00015370">
            <w:pPr>
              <w:rPr>
                <w:rFonts w:ascii="Arial" w:hAnsi="Arial" w:cs="Arial"/>
                <w:sz w:val="20"/>
                <w:szCs w:val="20"/>
              </w:rPr>
            </w:pPr>
            <w:r w:rsidRPr="00D122DC">
              <w:rPr>
                <w:rFonts w:ascii="Arial" w:hAnsi="Arial" w:cs="Arial"/>
                <w:sz w:val="20"/>
                <w:szCs w:val="20"/>
              </w:rPr>
              <w:t>120l</w:t>
            </w:r>
            <w:r w:rsidRPr="00D122DC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3546" w:type="dxa"/>
            <w:shd w:val="clear" w:color="auto" w:fill="auto"/>
          </w:tcPr>
          <w:p w:rsidR="005967A9" w:rsidRPr="00D122DC" w:rsidRDefault="000F3128" w:rsidP="000153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5967A9" w:rsidRPr="00D122DC">
              <w:rPr>
                <w:rFonts w:ascii="Arial" w:hAnsi="Arial" w:cs="Arial"/>
                <w:b/>
                <w:sz w:val="20"/>
                <w:szCs w:val="20"/>
              </w:rPr>
              <w:t>0 złotych</w:t>
            </w:r>
          </w:p>
        </w:tc>
      </w:tr>
      <w:tr w:rsidR="005967A9" w:rsidRPr="00D122DC" w:rsidTr="005967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4"/>
        </w:trPr>
        <w:tc>
          <w:tcPr>
            <w:tcW w:w="1140" w:type="dxa"/>
            <w:shd w:val="clear" w:color="auto" w:fill="auto"/>
          </w:tcPr>
          <w:p w:rsidR="005967A9" w:rsidRPr="00D122DC" w:rsidRDefault="005967A9" w:rsidP="00015370">
            <w:pPr>
              <w:rPr>
                <w:rFonts w:ascii="Arial" w:hAnsi="Arial" w:cs="Arial"/>
                <w:sz w:val="20"/>
                <w:szCs w:val="20"/>
              </w:rPr>
            </w:pPr>
            <w:r w:rsidRPr="00D122DC">
              <w:rPr>
                <w:rFonts w:ascii="Arial" w:hAnsi="Arial" w:cs="Arial"/>
                <w:sz w:val="20"/>
                <w:szCs w:val="20"/>
              </w:rPr>
              <w:t>240l</w:t>
            </w:r>
            <w:r w:rsidRPr="00D122DC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3680" w:type="dxa"/>
            <w:shd w:val="clear" w:color="auto" w:fill="auto"/>
          </w:tcPr>
          <w:p w:rsidR="005967A9" w:rsidRPr="00D122DC" w:rsidRDefault="000F3128" w:rsidP="000153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80</w:t>
            </w:r>
            <w:r w:rsidR="005967A9" w:rsidRPr="00D122DC">
              <w:rPr>
                <w:rFonts w:ascii="Arial" w:hAnsi="Arial" w:cs="Arial"/>
                <w:b/>
                <w:sz w:val="20"/>
                <w:szCs w:val="20"/>
              </w:rPr>
              <w:t xml:space="preserve"> złotych</w:t>
            </w:r>
          </w:p>
        </w:tc>
        <w:tc>
          <w:tcPr>
            <w:tcW w:w="1440" w:type="dxa"/>
            <w:shd w:val="clear" w:color="auto" w:fill="auto"/>
          </w:tcPr>
          <w:p w:rsidR="005967A9" w:rsidRPr="00D122DC" w:rsidRDefault="005967A9" w:rsidP="00015370">
            <w:pPr>
              <w:rPr>
                <w:rFonts w:ascii="Arial" w:hAnsi="Arial" w:cs="Arial"/>
                <w:sz w:val="20"/>
                <w:szCs w:val="20"/>
              </w:rPr>
            </w:pPr>
            <w:r w:rsidRPr="00D122DC">
              <w:rPr>
                <w:rFonts w:ascii="Arial" w:hAnsi="Arial" w:cs="Arial"/>
                <w:sz w:val="20"/>
                <w:szCs w:val="20"/>
              </w:rPr>
              <w:t>240l</w:t>
            </w:r>
            <w:r w:rsidRPr="00D122DC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3546" w:type="dxa"/>
            <w:shd w:val="clear" w:color="auto" w:fill="auto"/>
          </w:tcPr>
          <w:p w:rsidR="005967A9" w:rsidRPr="00D122DC" w:rsidRDefault="000F3128" w:rsidP="000153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="005967A9" w:rsidRPr="00D122DC">
              <w:rPr>
                <w:rFonts w:ascii="Arial" w:hAnsi="Arial" w:cs="Arial"/>
                <w:b/>
                <w:sz w:val="20"/>
                <w:szCs w:val="20"/>
              </w:rPr>
              <w:t>0 złotych</w:t>
            </w:r>
          </w:p>
        </w:tc>
      </w:tr>
      <w:tr w:rsidR="005967A9" w:rsidRPr="00D122DC" w:rsidTr="005967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4"/>
        </w:trPr>
        <w:tc>
          <w:tcPr>
            <w:tcW w:w="1140" w:type="dxa"/>
            <w:shd w:val="clear" w:color="auto" w:fill="auto"/>
          </w:tcPr>
          <w:p w:rsidR="005967A9" w:rsidRPr="00D122DC" w:rsidRDefault="005967A9" w:rsidP="00015370">
            <w:pPr>
              <w:rPr>
                <w:rFonts w:ascii="Arial" w:hAnsi="Arial" w:cs="Arial"/>
                <w:sz w:val="20"/>
                <w:szCs w:val="20"/>
              </w:rPr>
            </w:pPr>
            <w:r w:rsidRPr="00D122DC">
              <w:rPr>
                <w:rFonts w:ascii="Arial" w:hAnsi="Arial" w:cs="Arial"/>
                <w:sz w:val="20"/>
                <w:szCs w:val="20"/>
              </w:rPr>
              <w:t>1100l</w:t>
            </w:r>
            <w:r w:rsidRPr="00D122DC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3680" w:type="dxa"/>
            <w:shd w:val="clear" w:color="auto" w:fill="auto"/>
          </w:tcPr>
          <w:p w:rsidR="005967A9" w:rsidRPr="00D122DC" w:rsidRDefault="000F3128" w:rsidP="000153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160 </w:t>
            </w:r>
            <w:r w:rsidR="005967A9" w:rsidRPr="00D122DC">
              <w:rPr>
                <w:rFonts w:ascii="Arial" w:hAnsi="Arial" w:cs="Arial"/>
                <w:b/>
                <w:sz w:val="20"/>
                <w:szCs w:val="20"/>
              </w:rPr>
              <w:t>złotych</w:t>
            </w:r>
          </w:p>
        </w:tc>
        <w:tc>
          <w:tcPr>
            <w:tcW w:w="1440" w:type="dxa"/>
            <w:shd w:val="clear" w:color="auto" w:fill="auto"/>
          </w:tcPr>
          <w:p w:rsidR="005967A9" w:rsidRPr="00D122DC" w:rsidRDefault="005967A9" w:rsidP="00015370">
            <w:pPr>
              <w:rPr>
                <w:rFonts w:ascii="Arial" w:hAnsi="Arial" w:cs="Arial"/>
                <w:sz w:val="20"/>
                <w:szCs w:val="20"/>
              </w:rPr>
            </w:pPr>
            <w:r w:rsidRPr="00D122DC">
              <w:rPr>
                <w:rFonts w:ascii="Arial" w:hAnsi="Arial" w:cs="Arial"/>
                <w:sz w:val="20"/>
                <w:szCs w:val="20"/>
              </w:rPr>
              <w:t>1100l</w:t>
            </w:r>
            <w:r w:rsidRPr="00D122DC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3546" w:type="dxa"/>
            <w:shd w:val="clear" w:color="auto" w:fill="auto"/>
          </w:tcPr>
          <w:p w:rsidR="005967A9" w:rsidRPr="00D122DC" w:rsidRDefault="000F3128" w:rsidP="000153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</w:t>
            </w:r>
            <w:r w:rsidR="005967A9" w:rsidRPr="00D122DC">
              <w:rPr>
                <w:rFonts w:ascii="Arial" w:hAnsi="Arial" w:cs="Arial"/>
                <w:b/>
                <w:sz w:val="20"/>
                <w:szCs w:val="20"/>
              </w:rPr>
              <w:t>0 złotych</w:t>
            </w:r>
          </w:p>
        </w:tc>
      </w:tr>
      <w:tr w:rsidR="005967A9" w:rsidRPr="00D122DC" w:rsidTr="005967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4"/>
        </w:trPr>
        <w:tc>
          <w:tcPr>
            <w:tcW w:w="1140" w:type="dxa"/>
            <w:shd w:val="clear" w:color="auto" w:fill="auto"/>
          </w:tcPr>
          <w:p w:rsidR="005967A9" w:rsidRPr="00D122DC" w:rsidRDefault="005967A9" w:rsidP="00015370">
            <w:pPr>
              <w:rPr>
                <w:rFonts w:ascii="Arial" w:hAnsi="Arial" w:cs="Arial"/>
                <w:sz w:val="20"/>
                <w:szCs w:val="20"/>
              </w:rPr>
            </w:pPr>
            <w:r w:rsidRPr="00D122DC">
              <w:rPr>
                <w:rFonts w:ascii="Arial" w:hAnsi="Arial" w:cs="Arial"/>
                <w:sz w:val="20"/>
                <w:szCs w:val="20"/>
              </w:rPr>
              <w:t>5m</w:t>
            </w:r>
            <w:r w:rsidRPr="00D122D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D122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22DC">
              <w:rPr>
                <w:rFonts w:ascii="Arial" w:hAnsi="Arial" w:cs="Arial"/>
                <w:b/>
                <w:sz w:val="20"/>
                <w:szCs w:val="20"/>
              </w:rPr>
              <w:t>–</w:t>
            </w:r>
          </w:p>
        </w:tc>
        <w:tc>
          <w:tcPr>
            <w:tcW w:w="3680" w:type="dxa"/>
            <w:shd w:val="clear" w:color="auto" w:fill="auto"/>
          </w:tcPr>
          <w:p w:rsidR="005967A9" w:rsidRPr="00D122DC" w:rsidRDefault="000F3128" w:rsidP="000153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500</w:t>
            </w:r>
            <w:r w:rsidR="005967A9" w:rsidRPr="00D122DC">
              <w:rPr>
                <w:rFonts w:ascii="Arial" w:hAnsi="Arial" w:cs="Arial"/>
                <w:b/>
                <w:sz w:val="20"/>
                <w:szCs w:val="20"/>
              </w:rPr>
              <w:t xml:space="preserve"> złotych</w:t>
            </w:r>
          </w:p>
        </w:tc>
        <w:tc>
          <w:tcPr>
            <w:tcW w:w="1440" w:type="dxa"/>
            <w:shd w:val="clear" w:color="auto" w:fill="auto"/>
          </w:tcPr>
          <w:p w:rsidR="005967A9" w:rsidRPr="00D122DC" w:rsidRDefault="005967A9" w:rsidP="00015370">
            <w:pPr>
              <w:rPr>
                <w:rFonts w:ascii="Arial" w:hAnsi="Arial" w:cs="Arial"/>
                <w:sz w:val="20"/>
                <w:szCs w:val="20"/>
              </w:rPr>
            </w:pPr>
            <w:r w:rsidRPr="00D122DC">
              <w:rPr>
                <w:rFonts w:ascii="Arial" w:hAnsi="Arial" w:cs="Arial"/>
                <w:sz w:val="20"/>
                <w:szCs w:val="20"/>
              </w:rPr>
              <w:t>5m</w:t>
            </w:r>
            <w:r w:rsidRPr="00D122D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D122DC">
              <w:rPr>
                <w:rFonts w:ascii="Arial" w:hAnsi="Arial" w:cs="Arial"/>
                <w:sz w:val="20"/>
                <w:szCs w:val="20"/>
              </w:rPr>
              <w:t xml:space="preserve"> –</w:t>
            </w:r>
          </w:p>
        </w:tc>
        <w:tc>
          <w:tcPr>
            <w:tcW w:w="3546" w:type="dxa"/>
            <w:shd w:val="clear" w:color="auto" w:fill="auto"/>
          </w:tcPr>
          <w:p w:rsidR="005967A9" w:rsidRPr="00D122DC" w:rsidRDefault="000F3128" w:rsidP="000153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1000</w:t>
            </w:r>
            <w:r w:rsidR="005967A9" w:rsidRPr="00D122DC">
              <w:rPr>
                <w:rFonts w:ascii="Arial" w:hAnsi="Arial" w:cs="Arial"/>
                <w:b/>
                <w:sz w:val="20"/>
                <w:szCs w:val="20"/>
              </w:rPr>
              <w:t xml:space="preserve"> złotych</w:t>
            </w:r>
          </w:p>
        </w:tc>
      </w:tr>
      <w:tr w:rsidR="005967A9" w:rsidRPr="00D122DC" w:rsidTr="005967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4"/>
        </w:trPr>
        <w:tc>
          <w:tcPr>
            <w:tcW w:w="1140" w:type="dxa"/>
            <w:shd w:val="clear" w:color="auto" w:fill="auto"/>
          </w:tcPr>
          <w:p w:rsidR="005967A9" w:rsidRPr="00D122DC" w:rsidRDefault="005967A9" w:rsidP="00015370">
            <w:pPr>
              <w:rPr>
                <w:rFonts w:ascii="Arial" w:hAnsi="Arial" w:cs="Arial"/>
                <w:sz w:val="20"/>
                <w:szCs w:val="20"/>
              </w:rPr>
            </w:pPr>
            <w:r w:rsidRPr="00D122DC">
              <w:rPr>
                <w:rFonts w:ascii="Arial" w:hAnsi="Arial" w:cs="Arial"/>
                <w:sz w:val="20"/>
                <w:szCs w:val="20"/>
              </w:rPr>
              <w:t>7m</w:t>
            </w:r>
            <w:r w:rsidRPr="00D122D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D122DC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3680" w:type="dxa"/>
            <w:shd w:val="clear" w:color="auto" w:fill="auto"/>
          </w:tcPr>
          <w:p w:rsidR="005967A9" w:rsidRPr="00D122DC" w:rsidRDefault="000F3128" w:rsidP="000153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700</w:t>
            </w:r>
            <w:r w:rsidR="005967A9" w:rsidRPr="00D122DC">
              <w:rPr>
                <w:rFonts w:ascii="Arial" w:hAnsi="Arial" w:cs="Arial"/>
                <w:b/>
                <w:sz w:val="20"/>
                <w:szCs w:val="20"/>
              </w:rPr>
              <w:t xml:space="preserve"> złotych</w:t>
            </w:r>
          </w:p>
        </w:tc>
        <w:tc>
          <w:tcPr>
            <w:tcW w:w="1440" w:type="dxa"/>
            <w:shd w:val="clear" w:color="auto" w:fill="auto"/>
          </w:tcPr>
          <w:p w:rsidR="005967A9" w:rsidRPr="00D122DC" w:rsidRDefault="005967A9" w:rsidP="005967A9">
            <w:pPr>
              <w:rPr>
                <w:rFonts w:ascii="Arial" w:hAnsi="Arial" w:cs="Arial"/>
                <w:sz w:val="20"/>
                <w:szCs w:val="20"/>
              </w:rPr>
            </w:pPr>
            <w:r w:rsidRPr="00D122DC">
              <w:rPr>
                <w:rFonts w:ascii="Arial" w:hAnsi="Arial" w:cs="Arial"/>
                <w:sz w:val="20"/>
                <w:szCs w:val="20"/>
              </w:rPr>
              <w:t>7m</w:t>
            </w:r>
            <w:r w:rsidRPr="00D122D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D122DC">
              <w:rPr>
                <w:rFonts w:ascii="Arial" w:hAnsi="Arial" w:cs="Arial"/>
                <w:b/>
                <w:sz w:val="20"/>
                <w:szCs w:val="20"/>
              </w:rPr>
              <w:t xml:space="preserve">-              </w:t>
            </w:r>
          </w:p>
        </w:tc>
        <w:tc>
          <w:tcPr>
            <w:tcW w:w="3546" w:type="dxa"/>
            <w:shd w:val="clear" w:color="auto" w:fill="auto"/>
          </w:tcPr>
          <w:p w:rsidR="005967A9" w:rsidRPr="00D122DC" w:rsidRDefault="000F3128" w:rsidP="000153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1400</w:t>
            </w:r>
            <w:r w:rsidR="005967A9" w:rsidRPr="00D122DC">
              <w:rPr>
                <w:rFonts w:ascii="Arial" w:hAnsi="Arial" w:cs="Arial"/>
                <w:b/>
                <w:sz w:val="20"/>
                <w:szCs w:val="20"/>
              </w:rPr>
              <w:t xml:space="preserve"> złotych</w:t>
            </w:r>
          </w:p>
        </w:tc>
      </w:tr>
      <w:tr w:rsidR="005967A9" w:rsidRPr="00D122DC" w:rsidTr="005967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1140" w:type="dxa"/>
            <w:shd w:val="clear" w:color="auto" w:fill="auto"/>
          </w:tcPr>
          <w:p w:rsidR="005967A9" w:rsidRPr="00D122DC" w:rsidRDefault="005967A9" w:rsidP="00015370">
            <w:pPr>
              <w:rPr>
                <w:rFonts w:ascii="Arial" w:hAnsi="Arial" w:cs="Arial"/>
                <w:sz w:val="20"/>
                <w:szCs w:val="20"/>
              </w:rPr>
            </w:pPr>
            <w:r w:rsidRPr="00D122DC">
              <w:rPr>
                <w:rFonts w:ascii="Arial" w:hAnsi="Arial" w:cs="Arial"/>
                <w:sz w:val="20"/>
                <w:szCs w:val="20"/>
              </w:rPr>
              <w:t>10m</w:t>
            </w:r>
            <w:r w:rsidRPr="00D122D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D122D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680" w:type="dxa"/>
            <w:shd w:val="clear" w:color="auto" w:fill="auto"/>
          </w:tcPr>
          <w:p w:rsidR="005967A9" w:rsidRPr="00D122DC" w:rsidRDefault="000F3128" w:rsidP="005967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1000</w:t>
            </w:r>
            <w:r w:rsidR="005967A9" w:rsidRPr="00D122DC">
              <w:rPr>
                <w:rFonts w:ascii="Arial" w:hAnsi="Arial" w:cs="Arial"/>
                <w:b/>
                <w:sz w:val="20"/>
                <w:szCs w:val="20"/>
              </w:rPr>
              <w:t xml:space="preserve"> złotych</w:t>
            </w:r>
          </w:p>
        </w:tc>
        <w:tc>
          <w:tcPr>
            <w:tcW w:w="1440" w:type="dxa"/>
            <w:shd w:val="clear" w:color="auto" w:fill="auto"/>
          </w:tcPr>
          <w:p w:rsidR="005967A9" w:rsidRPr="00D122DC" w:rsidRDefault="005967A9" w:rsidP="005967A9">
            <w:pPr>
              <w:rPr>
                <w:rFonts w:ascii="Arial" w:hAnsi="Arial" w:cs="Arial"/>
                <w:sz w:val="20"/>
                <w:szCs w:val="20"/>
              </w:rPr>
            </w:pPr>
            <w:r w:rsidRPr="00D122DC">
              <w:rPr>
                <w:rFonts w:ascii="Arial" w:hAnsi="Arial" w:cs="Arial"/>
                <w:sz w:val="20"/>
                <w:szCs w:val="20"/>
              </w:rPr>
              <w:t>10m</w:t>
            </w:r>
            <w:r w:rsidRPr="00D122D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D122DC">
              <w:rPr>
                <w:rFonts w:ascii="Arial" w:hAnsi="Arial" w:cs="Arial"/>
                <w:b/>
                <w:sz w:val="20"/>
                <w:szCs w:val="20"/>
              </w:rPr>
              <w:t xml:space="preserve">-            </w:t>
            </w:r>
          </w:p>
        </w:tc>
        <w:tc>
          <w:tcPr>
            <w:tcW w:w="3546" w:type="dxa"/>
            <w:shd w:val="clear" w:color="auto" w:fill="auto"/>
          </w:tcPr>
          <w:p w:rsidR="005967A9" w:rsidRPr="00D122DC" w:rsidRDefault="000F3128" w:rsidP="000153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967A9" w:rsidRPr="00D122DC">
              <w:rPr>
                <w:rFonts w:ascii="Arial" w:hAnsi="Arial" w:cs="Arial"/>
                <w:b/>
                <w:sz w:val="20"/>
                <w:szCs w:val="20"/>
              </w:rPr>
              <w:t>000 złotych</w:t>
            </w:r>
          </w:p>
        </w:tc>
      </w:tr>
    </w:tbl>
    <w:p w:rsidR="00154C9E" w:rsidRDefault="00154C9E" w:rsidP="00154C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14BD" w:rsidRDefault="009A14BD" w:rsidP="00154C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14BD" w:rsidRDefault="009A14BD" w:rsidP="00154C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14BD" w:rsidRDefault="009A14BD" w:rsidP="00154C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14BD" w:rsidRDefault="009A14BD" w:rsidP="00154C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14BD" w:rsidRDefault="009A14BD" w:rsidP="00154C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14BD" w:rsidRDefault="009A14BD" w:rsidP="00154C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14BD" w:rsidRDefault="009A14BD" w:rsidP="00154C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14BD" w:rsidRDefault="009A14BD" w:rsidP="00154C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14BD" w:rsidRDefault="009A14BD" w:rsidP="00154C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14BD" w:rsidRDefault="009A14BD" w:rsidP="00154C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14BD" w:rsidRDefault="009A14BD" w:rsidP="00154C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14BD" w:rsidRDefault="009A14BD" w:rsidP="00154C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14BD" w:rsidRDefault="009A14BD" w:rsidP="00154C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14BD" w:rsidRDefault="009A14BD" w:rsidP="00154C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14BD" w:rsidRDefault="009A14BD" w:rsidP="00154C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14BD" w:rsidRDefault="009A14BD" w:rsidP="00154C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14BD" w:rsidRDefault="009A14BD" w:rsidP="00154C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14BD" w:rsidRDefault="009A14BD" w:rsidP="00154C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14BD" w:rsidRDefault="009A14BD" w:rsidP="00154C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14BD" w:rsidRDefault="009A14BD" w:rsidP="00154C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14BD" w:rsidRDefault="009A14BD" w:rsidP="00154C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14BD" w:rsidRDefault="009A14BD" w:rsidP="00154C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14BD" w:rsidRDefault="009A14BD" w:rsidP="00154C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14BD" w:rsidRDefault="009A14BD" w:rsidP="00154C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14BD" w:rsidRDefault="009A14BD" w:rsidP="00154C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14BD" w:rsidRDefault="009A14BD" w:rsidP="00154C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14BD" w:rsidRDefault="009A14BD" w:rsidP="00154C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14BD" w:rsidRDefault="009A14BD" w:rsidP="00154C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14BD" w:rsidRDefault="009A14BD" w:rsidP="00154C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14BD" w:rsidRDefault="009A14BD" w:rsidP="00154C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14BD" w:rsidRDefault="009A14BD" w:rsidP="00154C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14BD" w:rsidRDefault="009A14BD" w:rsidP="00154C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14BD" w:rsidRDefault="009A14BD" w:rsidP="00154C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14BD" w:rsidRDefault="009A14BD" w:rsidP="00154C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14BD" w:rsidRDefault="009A14BD" w:rsidP="00154C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14BD" w:rsidRDefault="009A14BD" w:rsidP="00154C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14BD" w:rsidRDefault="009A14BD" w:rsidP="00154C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14BD" w:rsidRDefault="009A14BD" w:rsidP="00154C9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3" w:name="_GoBack"/>
      <w:bookmarkEnd w:id="3"/>
    </w:p>
    <w:sectPr w:rsidR="009A14BD" w:rsidSect="00CE45D2">
      <w:pgSz w:w="11904" w:h="16838"/>
      <w:pgMar w:top="1440" w:right="1260" w:bottom="1440" w:left="1300" w:header="720" w:footer="720" w:gutter="0"/>
      <w:cols w:space="720" w:equalWidth="0">
        <w:col w:w="93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nt444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567" w:hanging="567"/>
      </w:pPr>
      <w:rPr>
        <w:b/>
        <w:i w:val="0"/>
        <w:color w:val="00000A"/>
        <w:sz w:val="28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1134" w:hanging="567"/>
      </w:pPr>
      <w:rPr>
        <w:b/>
        <w:i w:val="0"/>
        <w:color w:val="00000A"/>
        <w:sz w:val="24"/>
      </w:rPr>
    </w:lvl>
    <w:lvl w:ilvl="2">
      <w:start w:val="1"/>
      <w:numFmt w:val="decimal"/>
      <w:pStyle w:val="Nagwek3"/>
      <w:lvlText w:val="%3."/>
      <w:lvlJc w:val="right"/>
      <w:pPr>
        <w:tabs>
          <w:tab w:val="num" w:pos="0"/>
        </w:tabs>
        <w:ind w:left="1134" w:hanging="397"/>
      </w:pPr>
      <w:rPr>
        <w:rFonts w:ascii="Calibri" w:hAnsi="Calibri" w:cs="Calibri"/>
        <w:b w:val="0"/>
        <w:bCs w:val="0"/>
        <w:i w:val="0"/>
        <w:color w:val="00000A"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54" w:hanging="360"/>
      </w:pPr>
      <w:rPr>
        <w:rFonts w:ascii="Calibri" w:hAnsi="Calibri" w:cs="Calibri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4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705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54" w:hanging="360"/>
      </w:pPr>
      <w:rPr>
        <w:rFonts w:ascii="Calibri" w:hAnsi="Calibri" w:cs="Calibri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4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49" w:hanging="360"/>
      </w:pPr>
      <w:rPr>
        <w:rFonts w:ascii="Calibri" w:hAnsi="Calibri" w:cs="Calibri"/>
        <w:b w:val="0"/>
        <w:b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54" w:hanging="360"/>
      </w:pPr>
      <w:rPr>
        <w:rFonts w:ascii="Calibri" w:hAnsi="Calibri" w:cs="Calibri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4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2149" w:hanging="360"/>
      </w:pPr>
      <w:rPr>
        <w:rFonts w:ascii="Calibri" w:eastAsia="Times New Roman" w:hAnsi="Calibri" w:cs="Times New Roman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678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1649"/>
    <w:multiLevelType w:val="hybridMultilevel"/>
    <w:tmpl w:val="00006DF1"/>
    <w:lvl w:ilvl="0" w:tplc="00005A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AE1"/>
    <w:multiLevelType w:val="hybridMultilevel"/>
    <w:tmpl w:val="00003D6C"/>
    <w:lvl w:ilvl="0" w:tplc="00002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72AE"/>
    <w:multiLevelType w:val="hybridMultilevel"/>
    <w:tmpl w:val="00006952"/>
    <w:lvl w:ilvl="0" w:tplc="00005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04"/>
    <w:rsid w:val="00074A28"/>
    <w:rsid w:val="000D2279"/>
    <w:rsid w:val="000F3128"/>
    <w:rsid w:val="000F6337"/>
    <w:rsid w:val="0010461A"/>
    <w:rsid w:val="00154C9E"/>
    <w:rsid w:val="002608D6"/>
    <w:rsid w:val="003B11F7"/>
    <w:rsid w:val="003D1BB5"/>
    <w:rsid w:val="004466DD"/>
    <w:rsid w:val="00453BC6"/>
    <w:rsid w:val="00466F19"/>
    <w:rsid w:val="00542F57"/>
    <w:rsid w:val="005967A9"/>
    <w:rsid w:val="00600A19"/>
    <w:rsid w:val="0064489D"/>
    <w:rsid w:val="006F5ADB"/>
    <w:rsid w:val="00752116"/>
    <w:rsid w:val="007B5FDE"/>
    <w:rsid w:val="00882EA7"/>
    <w:rsid w:val="008D19CE"/>
    <w:rsid w:val="00920992"/>
    <w:rsid w:val="00945C89"/>
    <w:rsid w:val="009A14BD"/>
    <w:rsid w:val="00A96C8C"/>
    <w:rsid w:val="00AD01B8"/>
    <w:rsid w:val="00B75524"/>
    <w:rsid w:val="00B95A02"/>
    <w:rsid w:val="00BE7B59"/>
    <w:rsid w:val="00CE45D2"/>
    <w:rsid w:val="00D122DC"/>
    <w:rsid w:val="00D61004"/>
    <w:rsid w:val="00D859CE"/>
    <w:rsid w:val="00DA0806"/>
    <w:rsid w:val="00F3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9A14BD"/>
    <w:pPr>
      <w:numPr>
        <w:numId w:val="5"/>
      </w:numPr>
      <w:suppressAutoHyphens/>
      <w:spacing w:before="240" w:after="0" w:line="252" w:lineRule="auto"/>
      <w:jc w:val="both"/>
      <w:outlineLvl w:val="0"/>
    </w:pPr>
    <w:rPr>
      <w:rFonts w:ascii="Calibri" w:eastAsia="font444" w:hAnsi="Calibri" w:cs="font444"/>
      <w:b/>
      <w:smallCaps/>
      <w:kern w:val="1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9A14BD"/>
    <w:pPr>
      <w:numPr>
        <w:ilvl w:val="1"/>
        <w:numId w:val="5"/>
      </w:numPr>
      <w:suppressAutoHyphens/>
      <w:spacing w:before="120" w:after="120" w:line="252" w:lineRule="auto"/>
      <w:jc w:val="both"/>
      <w:outlineLvl w:val="1"/>
    </w:pPr>
    <w:rPr>
      <w:rFonts w:ascii="Calibri" w:eastAsia="font444" w:hAnsi="Calibri" w:cs="font444"/>
      <w:b/>
      <w:kern w:val="1"/>
      <w:sz w:val="24"/>
      <w:szCs w:val="26"/>
    </w:rPr>
  </w:style>
  <w:style w:type="paragraph" w:styleId="Nagwek3">
    <w:name w:val="heading 3"/>
    <w:basedOn w:val="Normalny"/>
    <w:next w:val="Tekstpodstawowy"/>
    <w:link w:val="Nagwek3Znak"/>
    <w:qFormat/>
    <w:rsid w:val="009A14BD"/>
    <w:pPr>
      <w:numPr>
        <w:ilvl w:val="2"/>
        <w:numId w:val="5"/>
      </w:numPr>
      <w:suppressAutoHyphens/>
      <w:spacing w:before="40" w:after="0" w:line="252" w:lineRule="auto"/>
      <w:jc w:val="both"/>
      <w:outlineLvl w:val="2"/>
    </w:pPr>
    <w:rPr>
      <w:rFonts w:ascii="Calibri" w:eastAsia="font444" w:hAnsi="Calibri" w:cs="font444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4C9E"/>
    <w:pPr>
      <w:ind w:left="720"/>
      <w:contextualSpacing/>
    </w:pPr>
  </w:style>
  <w:style w:type="table" w:styleId="Tabela-Siatka">
    <w:name w:val="Table Grid"/>
    <w:basedOn w:val="Standardowy"/>
    <w:uiPriority w:val="59"/>
    <w:rsid w:val="00644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3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BC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A14BD"/>
    <w:rPr>
      <w:rFonts w:ascii="Calibri" w:eastAsia="font444" w:hAnsi="Calibri" w:cs="font444"/>
      <w:b/>
      <w:smallCaps/>
      <w:kern w:val="1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rsid w:val="009A14BD"/>
    <w:rPr>
      <w:rFonts w:ascii="Calibri" w:eastAsia="font444" w:hAnsi="Calibri" w:cs="font444"/>
      <w:b/>
      <w:kern w:val="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rsid w:val="009A14BD"/>
    <w:rPr>
      <w:rFonts w:ascii="Calibri" w:eastAsia="font444" w:hAnsi="Calibri" w:cs="font444"/>
      <w:kern w:val="1"/>
      <w:sz w:val="24"/>
      <w:szCs w:val="24"/>
    </w:rPr>
  </w:style>
  <w:style w:type="character" w:styleId="Hipercze">
    <w:name w:val="Hyperlink"/>
    <w:rsid w:val="009A14BD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9A14BD"/>
    <w:pPr>
      <w:suppressAutoHyphens/>
      <w:spacing w:after="140" w:line="288" w:lineRule="auto"/>
    </w:pPr>
    <w:rPr>
      <w:rFonts w:ascii="Calibri" w:eastAsia="font444" w:hAnsi="Calibri" w:cs="font444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9A14BD"/>
    <w:rPr>
      <w:rFonts w:ascii="Calibri" w:eastAsia="font444" w:hAnsi="Calibri" w:cs="font444"/>
      <w:kern w:val="1"/>
    </w:rPr>
  </w:style>
  <w:style w:type="paragraph" w:customStyle="1" w:styleId="Akapitzlist1">
    <w:name w:val="Akapit z listą1"/>
    <w:basedOn w:val="Normalny"/>
    <w:rsid w:val="009A14BD"/>
    <w:pPr>
      <w:suppressAutoHyphens/>
      <w:spacing w:after="160" w:line="252" w:lineRule="auto"/>
      <w:ind w:left="720"/>
      <w:contextualSpacing/>
      <w:jc w:val="both"/>
    </w:pPr>
    <w:rPr>
      <w:rFonts w:ascii="Calibri" w:eastAsia="font444" w:hAnsi="Calibri" w:cs="Calibri"/>
      <w:kern w:val="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9A14BD"/>
    <w:pPr>
      <w:numPr>
        <w:numId w:val="5"/>
      </w:numPr>
      <w:suppressAutoHyphens/>
      <w:spacing w:before="240" w:after="0" w:line="252" w:lineRule="auto"/>
      <w:jc w:val="both"/>
      <w:outlineLvl w:val="0"/>
    </w:pPr>
    <w:rPr>
      <w:rFonts w:ascii="Calibri" w:eastAsia="font444" w:hAnsi="Calibri" w:cs="font444"/>
      <w:b/>
      <w:smallCaps/>
      <w:kern w:val="1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9A14BD"/>
    <w:pPr>
      <w:numPr>
        <w:ilvl w:val="1"/>
        <w:numId w:val="5"/>
      </w:numPr>
      <w:suppressAutoHyphens/>
      <w:spacing w:before="120" w:after="120" w:line="252" w:lineRule="auto"/>
      <w:jc w:val="both"/>
      <w:outlineLvl w:val="1"/>
    </w:pPr>
    <w:rPr>
      <w:rFonts w:ascii="Calibri" w:eastAsia="font444" w:hAnsi="Calibri" w:cs="font444"/>
      <w:b/>
      <w:kern w:val="1"/>
      <w:sz w:val="24"/>
      <w:szCs w:val="26"/>
    </w:rPr>
  </w:style>
  <w:style w:type="paragraph" w:styleId="Nagwek3">
    <w:name w:val="heading 3"/>
    <w:basedOn w:val="Normalny"/>
    <w:next w:val="Tekstpodstawowy"/>
    <w:link w:val="Nagwek3Znak"/>
    <w:qFormat/>
    <w:rsid w:val="009A14BD"/>
    <w:pPr>
      <w:numPr>
        <w:ilvl w:val="2"/>
        <w:numId w:val="5"/>
      </w:numPr>
      <w:suppressAutoHyphens/>
      <w:spacing w:before="40" w:after="0" w:line="252" w:lineRule="auto"/>
      <w:jc w:val="both"/>
      <w:outlineLvl w:val="2"/>
    </w:pPr>
    <w:rPr>
      <w:rFonts w:ascii="Calibri" w:eastAsia="font444" w:hAnsi="Calibri" w:cs="font444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4C9E"/>
    <w:pPr>
      <w:ind w:left="720"/>
      <w:contextualSpacing/>
    </w:pPr>
  </w:style>
  <w:style w:type="table" w:styleId="Tabela-Siatka">
    <w:name w:val="Table Grid"/>
    <w:basedOn w:val="Standardowy"/>
    <w:uiPriority w:val="59"/>
    <w:rsid w:val="00644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3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BC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A14BD"/>
    <w:rPr>
      <w:rFonts w:ascii="Calibri" w:eastAsia="font444" w:hAnsi="Calibri" w:cs="font444"/>
      <w:b/>
      <w:smallCaps/>
      <w:kern w:val="1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rsid w:val="009A14BD"/>
    <w:rPr>
      <w:rFonts w:ascii="Calibri" w:eastAsia="font444" w:hAnsi="Calibri" w:cs="font444"/>
      <w:b/>
      <w:kern w:val="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rsid w:val="009A14BD"/>
    <w:rPr>
      <w:rFonts w:ascii="Calibri" w:eastAsia="font444" w:hAnsi="Calibri" w:cs="font444"/>
      <w:kern w:val="1"/>
      <w:sz w:val="24"/>
      <w:szCs w:val="24"/>
    </w:rPr>
  </w:style>
  <w:style w:type="character" w:styleId="Hipercze">
    <w:name w:val="Hyperlink"/>
    <w:rsid w:val="009A14BD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9A14BD"/>
    <w:pPr>
      <w:suppressAutoHyphens/>
      <w:spacing w:after="140" w:line="288" w:lineRule="auto"/>
    </w:pPr>
    <w:rPr>
      <w:rFonts w:ascii="Calibri" w:eastAsia="font444" w:hAnsi="Calibri" w:cs="font444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9A14BD"/>
    <w:rPr>
      <w:rFonts w:ascii="Calibri" w:eastAsia="font444" w:hAnsi="Calibri" w:cs="font444"/>
      <w:kern w:val="1"/>
    </w:rPr>
  </w:style>
  <w:style w:type="paragraph" w:customStyle="1" w:styleId="Akapitzlist1">
    <w:name w:val="Akapit z listą1"/>
    <w:basedOn w:val="Normalny"/>
    <w:rsid w:val="009A14BD"/>
    <w:pPr>
      <w:suppressAutoHyphens/>
      <w:spacing w:after="160" w:line="252" w:lineRule="auto"/>
      <w:ind w:left="720"/>
      <w:contextualSpacing/>
      <w:jc w:val="both"/>
    </w:pPr>
    <w:rPr>
      <w:rFonts w:ascii="Calibri" w:eastAsia="font444" w:hAnsi="Calibri" w:cs="Calibri"/>
      <w:kern w:val="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9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Smieci-j</dc:creator>
  <cp:lastModifiedBy>admin</cp:lastModifiedBy>
  <cp:revision>2</cp:revision>
  <cp:lastPrinted>2019-02-14T08:26:00Z</cp:lastPrinted>
  <dcterms:created xsi:type="dcterms:W3CDTF">2019-04-11T06:13:00Z</dcterms:created>
  <dcterms:modified xsi:type="dcterms:W3CDTF">2019-04-11T06:13:00Z</dcterms:modified>
</cp:coreProperties>
</file>