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000000" w:rsidRPr="00D85430" w:rsidRDefault="00DD2650" w:rsidP="00DD2650">
      <w:pPr>
        <w:pStyle w:val="Nagwek2"/>
        <w:numPr>
          <w:ilvl w:val="0"/>
          <w:numId w:val="0"/>
        </w:numPr>
        <w:ind w:left="5664"/>
        <w:rPr>
          <w:sz w:val="24"/>
          <w:szCs w:val="24"/>
        </w:rPr>
      </w:pPr>
      <w:r w:rsidRPr="00D85430">
        <w:rPr>
          <w:sz w:val="24"/>
          <w:szCs w:val="24"/>
        </w:rPr>
        <w:t>Wójt Gminy Mszana Dolna</w:t>
      </w: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000000" w:rsidRPr="0034147F" w:rsidRDefault="00F504E4">
      <w:pPr>
        <w:pStyle w:val="Nagwek1"/>
        <w:jc w:val="center"/>
        <w:rPr>
          <w:b/>
          <w:sz w:val="22"/>
          <w:szCs w:val="22"/>
        </w:rPr>
      </w:pPr>
      <w:r w:rsidRPr="0034147F">
        <w:rPr>
          <w:b/>
          <w:sz w:val="22"/>
          <w:szCs w:val="22"/>
        </w:rPr>
        <w:t>WNIOSEK  O  WPISANIE  WYBORCY  DO  REJESTRU  WYBORCÓW W  CZĘŚCI  A/B*</w:t>
      </w: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000000" w:rsidRDefault="00F504E4" w:rsidP="0034147F">
      <w:pPr>
        <w:rPr>
          <w:sz w:val="24"/>
          <w:szCs w:val="24"/>
        </w:rPr>
      </w:pPr>
      <w:r w:rsidRPr="0034147F">
        <w:rPr>
          <w:sz w:val="24"/>
          <w:szCs w:val="24"/>
        </w:rPr>
        <w:t xml:space="preserve">W związku z art. 18 </w:t>
      </w:r>
      <w:r w:rsidRPr="0034147F">
        <w:rPr>
          <w:sz w:val="24"/>
          <w:szCs w:val="24"/>
        </w:rPr>
        <w:t>§</w:t>
      </w:r>
      <w:r w:rsidRPr="0034147F">
        <w:rPr>
          <w:sz w:val="24"/>
          <w:szCs w:val="24"/>
        </w:rPr>
        <w:t xml:space="preserve"> 9/ art. 1</w:t>
      </w:r>
      <w:r w:rsidRPr="0034147F">
        <w:rPr>
          <w:sz w:val="24"/>
          <w:szCs w:val="24"/>
        </w:rPr>
        <w:t>9* ustawy z dnia 5 stycznia 2011 r. - Kodeks wyborczy (Dz. U. Nr 21, poz. 112 z późn. zm.) wnoszą o wpisanie mnie do rejestru wyborców.</w:t>
      </w:r>
    </w:p>
    <w:p w:rsidR="0034147F" w:rsidRPr="0034147F" w:rsidRDefault="0034147F" w:rsidP="0034147F">
      <w:pPr>
        <w:ind w:left="360"/>
        <w:rPr>
          <w:sz w:val="24"/>
          <w:szCs w:val="24"/>
        </w:rPr>
      </w:pPr>
    </w:p>
    <w:p w:rsidR="00000000" w:rsidRDefault="0034147F" w:rsidP="003414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Nazwisko: </w:t>
      </w:r>
      <w:r w:rsidR="00F504E4" w:rsidRPr="0034147F">
        <w:rPr>
          <w:sz w:val="24"/>
          <w:szCs w:val="24"/>
        </w:rPr>
        <w:t>...............................................................................................................</w:t>
      </w:r>
      <w:r w:rsidR="00F504E4" w:rsidRPr="0034147F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</w:t>
      </w:r>
    </w:p>
    <w:p w:rsidR="0034147F" w:rsidRPr="0034147F" w:rsidRDefault="0034147F" w:rsidP="0034147F">
      <w:pPr>
        <w:ind w:left="360"/>
        <w:rPr>
          <w:sz w:val="24"/>
          <w:szCs w:val="24"/>
        </w:rPr>
      </w:pPr>
    </w:p>
    <w:p w:rsidR="0034147F" w:rsidRPr="00D85430" w:rsidRDefault="0034147F" w:rsidP="00D854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( imiona):</w:t>
      </w:r>
    </w:p>
    <w:p w:rsidR="0034147F" w:rsidRDefault="0034147F" w:rsidP="0034147F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34147F" w:rsidRPr="0034147F" w:rsidRDefault="0034147F" w:rsidP="0034147F">
      <w:pPr>
        <w:ind w:left="360"/>
        <w:rPr>
          <w:sz w:val="24"/>
          <w:szCs w:val="24"/>
        </w:rPr>
      </w:pPr>
    </w:p>
    <w:p w:rsidR="00000000" w:rsidRDefault="003414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Imię ojca: </w:t>
      </w:r>
      <w:r w:rsidR="00F504E4" w:rsidRPr="0034147F">
        <w:rPr>
          <w:sz w:val="24"/>
          <w:szCs w:val="24"/>
        </w:rPr>
        <w:t>...............................................................................</w:t>
      </w:r>
      <w:r w:rsidR="00F504E4" w:rsidRPr="0034147F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</w:t>
      </w:r>
    </w:p>
    <w:p w:rsidR="0034147F" w:rsidRPr="0034147F" w:rsidRDefault="0034147F" w:rsidP="0034147F">
      <w:pPr>
        <w:ind w:left="360"/>
        <w:rPr>
          <w:sz w:val="24"/>
          <w:szCs w:val="24"/>
        </w:rPr>
      </w:pPr>
    </w:p>
    <w:p w:rsidR="0034147F" w:rsidRPr="00D85430" w:rsidRDefault="0034147F" w:rsidP="00D854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urodzenia:</w:t>
      </w:r>
    </w:p>
    <w:p w:rsidR="0034147F" w:rsidRPr="0034147F" w:rsidRDefault="0034147F" w:rsidP="0034147F">
      <w:pPr>
        <w:ind w:left="360"/>
        <w:rPr>
          <w:sz w:val="22"/>
          <w:szCs w:val="22"/>
        </w:rPr>
      </w:pPr>
      <w:r w:rsidRPr="0034147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000000" w:rsidRPr="0034147F" w:rsidRDefault="00F504E4">
      <w:pPr>
        <w:numPr>
          <w:ilvl w:val="0"/>
          <w:numId w:val="2"/>
        </w:numPr>
        <w:rPr>
          <w:sz w:val="24"/>
          <w:szCs w:val="24"/>
        </w:rPr>
      </w:pPr>
      <w:r w:rsidRPr="0034147F">
        <w:rPr>
          <w:sz w:val="22"/>
          <w:szCs w:val="22"/>
        </w:rPr>
        <w:t>Nr ewidencyjny</w:t>
      </w:r>
      <w:r w:rsidRPr="0034147F">
        <w:rPr>
          <w:sz w:val="24"/>
          <w:szCs w:val="24"/>
        </w:rPr>
        <w:t xml:space="preserve"> PESEL**...................................</w:t>
      </w:r>
      <w:r w:rsidRPr="0034147F">
        <w:rPr>
          <w:sz w:val="24"/>
          <w:szCs w:val="24"/>
        </w:rPr>
        <w:t>..........................................................................</w:t>
      </w:r>
      <w:r w:rsidR="00D85430">
        <w:rPr>
          <w:sz w:val="24"/>
          <w:szCs w:val="24"/>
        </w:rPr>
        <w:t>....................</w:t>
      </w:r>
    </w:p>
    <w:p w:rsidR="00000000" w:rsidRPr="0034147F" w:rsidRDefault="00F504E4">
      <w:pPr>
        <w:numPr>
          <w:ilvl w:val="0"/>
          <w:numId w:val="2"/>
        </w:numPr>
        <w:rPr>
          <w:sz w:val="24"/>
          <w:szCs w:val="24"/>
        </w:rPr>
      </w:pPr>
      <w:r w:rsidRPr="0034147F">
        <w:rPr>
          <w:sz w:val="24"/>
          <w:szCs w:val="24"/>
        </w:rPr>
        <w:t xml:space="preserve">Adres zameldowania na pobyt stały lub adres ostatniego zameldowania na pobyt stały: </w:t>
      </w:r>
    </w:p>
    <w:p w:rsidR="00000000" w:rsidRPr="0034147F" w:rsidRDefault="00F504E4">
      <w:pPr>
        <w:ind w:left="708"/>
        <w:rPr>
          <w:sz w:val="24"/>
          <w:szCs w:val="24"/>
        </w:rPr>
      </w:pPr>
      <w:r w:rsidRPr="0034147F">
        <w:rPr>
          <w:sz w:val="24"/>
          <w:szCs w:val="24"/>
        </w:rPr>
        <w:t>a) nazwa gminy ( miasta, dzielnicy ) ...........................................................</w:t>
      </w:r>
      <w:r w:rsidRPr="0034147F">
        <w:rPr>
          <w:sz w:val="24"/>
          <w:szCs w:val="24"/>
        </w:rPr>
        <w:t>.................................</w:t>
      </w:r>
      <w:r w:rsidR="00D85430">
        <w:rPr>
          <w:sz w:val="24"/>
          <w:szCs w:val="24"/>
        </w:rPr>
        <w:t>...............................................</w:t>
      </w:r>
    </w:p>
    <w:p w:rsidR="00000000" w:rsidRPr="0034147F" w:rsidRDefault="00F504E4">
      <w:pPr>
        <w:ind w:left="708"/>
        <w:rPr>
          <w:sz w:val="24"/>
          <w:szCs w:val="24"/>
        </w:rPr>
      </w:pPr>
      <w:r w:rsidRPr="0034147F">
        <w:rPr>
          <w:sz w:val="24"/>
          <w:szCs w:val="24"/>
        </w:rPr>
        <w:t>b) miejscowość ..............................................................................................................................</w:t>
      </w:r>
      <w:r w:rsidR="00D85430">
        <w:rPr>
          <w:sz w:val="24"/>
          <w:szCs w:val="24"/>
        </w:rPr>
        <w:t>.............</w:t>
      </w:r>
    </w:p>
    <w:p w:rsidR="00000000" w:rsidRPr="0034147F" w:rsidRDefault="00F504E4">
      <w:pPr>
        <w:ind w:left="708"/>
        <w:rPr>
          <w:sz w:val="24"/>
          <w:szCs w:val="24"/>
        </w:rPr>
      </w:pPr>
      <w:r w:rsidRPr="0034147F">
        <w:rPr>
          <w:sz w:val="24"/>
          <w:szCs w:val="24"/>
        </w:rPr>
        <w:t>c) ulica .......................................................................</w:t>
      </w:r>
      <w:r w:rsidRPr="0034147F">
        <w:rPr>
          <w:sz w:val="24"/>
          <w:szCs w:val="24"/>
        </w:rPr>
        <w:t>....................................................................</w:t>
      </w:r>
    </w:p>
    <w:p w:rsidR="00000000" w:rsidRPr="0034147F" w:rsidRDefault="00F504E4">
      <w:pPr>
        <w:ind w:left="708"/>
        <w:rPr>
          <w:sz w:val="24"/>
          <w:szCs w:val="24"/>
        </w:rPr>
      </w:pPr>
      <w:r w:rsidRPr="0034147F">
        <w:rPr>
          <w:sz w:val="24"/>
          <w:szCs w:val="24"/>
        </w:rPr>
        <w:t>d) nr domu .....................................................................................................................................</w:t>
      </w:r>
      <w:r w:rsidR="00D85430">
        <w:rPr>
          <w:sz w:val="24"/>
          <w:szCs w:val="24"/>
        </w:rPr>
        <w:t>......</w:t>
      </w:r>
    </w:p>
    <w:p w:rsidR="00000000" w:rsidRPr="0034147F" w:rsidRDefault="00F504E4">
      <w:pPr>
        <w:ind w:left="708"/>
        <w:rPr>
          <w:sz w:val="24"/>
          <w:szCs w:val="24"/>
        </w:rPr>
      </w:pPr>
      <w:r w:rsidRPr="0034147F">
        <w:rPr>
          <w:sz w:val="24"/>
          <w:szCs w:val="24"/>
        </w:rPr>
        <w:t>e) nr mieszkania .........................</w:t>
      </w:r>
      <w:r w:rsidRPr="0034147F">
        <w:rPr>
          <w:sz w:val="24"/>
          <w:szCs w:val="24"/>
        </w:rPr>
        <w:t>...................................................................................................</w:t>
      </w:r>
      <w:r w:rsidR="00D85430">
        <w:rPr>
          <w:sz w:val="24"/>
          <w:szCs w:val="24"/>
        </w:rPr>
        <w:t>...............</w:t>
      </w:r>
    </w:p>
    <w:p w:rsidR="00000000" w:rsidRPr="0034147F" w:rsidRDefault="00F504E4">
      <w:pPr>
        <w:rPr>
          <w:sz w:val="24"/>
          <w:szCs w:val="24"/>
        </w:rPr>
      </w:pPr>
    </w:p>
    <w:p w:rsidR="00000000" w:rsidRDefault="00F504E4">
      <w:pPr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:rsidR="00000000" w:rsidRDefault="00F504E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kserokopię ważnego dokumentu potwierdzającego tożsamość:</w:t>
      </w:r>
    </w:p>
    <w:p w:rsidR="00000000" w:rsidRDefault="00F504E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</w:t>
      </w:r>
      <w:r w:rsidR="00D85430">
        <w:rPr>
          <w:sz w:val="22"/>
          <w:szCs w:val="22"/>
        </w:rPr>
        <w:t>.............</w:t>
      </w:r>
    </w:p>
    <w:p w:rsidR="00000000" w:rsidRDefault="00F504E4">
      <w:r>
        <w:rPr>
          <w:sz w:val="22"/>
          <w:szCs w:val="22"/>
        </w:rPr>
        <w:t xml:space="preserve">                                            </w:t>
      </w:r>
      <w:r>
        <w:t xml:space="preserve"> </w:t>
      </w:r>
      <w:r>
        <w:t>(nazwa i nr dokumentu)</w:t>
      </w: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pisemną deklarację, o której mowa w art. 19 </w:t>
      </w: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1 pkt 2 ustawy z dnia 5 stycznia 2011 r.  - Kodeks wyborczy.</w:t>
      </w: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ata : .............................................                                     .........................................................</w:t>
      </w:r>
    </w:p>
    <w:p w:rsidR="00000000" w:rsidRDefault="00F504E4">
      <w:r>
        <w:rPr>
          <w:sz w:val="22"/>
          <w:szCs w:val="22"/>
        </w:rPr>
        <w:t xml:space="preserve">                        </w:t>
      </w:r>
      <w:r>
        <w:t xml:space="preserve"> </w:t>
      </w:r>
      <w:r>
        <w:t xml:space="preserve">(dd/mm/rrrr)                                                                         </w:t>
      </w:r>
      <w:r>
        <w:t xml:space="preserve">      ( podpis )</w:t>
      </w:r>
    </w:p>
    <w:p w:rsidR="00000000" w:rsidRDefault="00F504E4">
      <w:pPr>
        <w:rPr>
          <w:sz w:val="22"/>
          <w:szCs w:val="22"/>
        </w:rPr>
      </w:pPr>
    </w:p>
    <w:p w:rsidR="00D85430" w:rsidRDefault="00D85430" w:rsidP="00D85430">
      <w:r>
        <w:t>* Niepotrzebne skreślić</w:t>
      </w:r>
    </w:p>
    <w:p w:rsidR="00D85430" w:rsidRDefault="00D85430" w:rsidP="00D85430">
      <w:r>
        <w:t>** W przypadku wyborcy posiadającego obywatelstwo Unii Europejskiej niebędącego obywatelem polskim należy podać numer paszportu lub nazwę i numer innego dokumentu stwierdzającego tożsamość wyborcy.</w:t>
      </w:r>
    </w:p>
    <w:p w:rsidR="00D85430" w:rsidRDefault="00D85430" w:rsidP="00D85430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000000" w:rsidRDefault="00F504E4">
      <w:pPr>
        <w:rPr>
          <w:sz w:val="22"/>
          <w:szCs w:val="22"/>
        </w:rPr>
      </w:pPr>
    </w:p>
    <w:p w:rsidR="00F504E4" w:rsidRDefault="00F504E4">
      <w:pPr>
        <w:rPr>
          <w:sz w:val="22"/>
          <w:szCs w:val="22"/>
        </w:rPr>
      </w:pPr>
    </w:p>
    <w:sectPr w:rsidR="00F504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E4" w:rsidRDefault="00F504E4" w:rsidP="00D85430">
      <w:r>
        <w:separator/>
      </w:r>
    </w:p>
  </w:endnote>
  <w:endnote w:type="continuationSeparator" w:id="1">
    <w:p w:rsidR="00F504E4" w:rsidRDefault="00F504E4" w:rsidP="00D8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E4" w:rsidRDefault="00F504E4" w:rsidP="00D85430">
      <w:r>
        <w:separator/>
      </w:r>
    </w:p>
  </w:footnote>
  <w:footnote w:type="continuationSeparator" w:id="1">
    <w:p w:rsidR="00F504E4" w:rsidRDefault="00F504E4" w:rsidP="00D85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30" w:rsidRDefault="00D85430" w:rsidP="00D85430">
    <w:pPr>
      <w:rPr>
        <w:sz w:val="22"/>
        <w:szCs w:val="22"/>
      </w:rPr>
    </w:pPr>
    <w:r>
      <w:rPr>
        <w:sz w:val="22"/>
        <w:szCs w:val="22"/>
      </w:rPr>
      <w:t>.........................................................................</w:t>
    </w:r>
  </w:p>
  <w:p w:rsidR="00D85430" w:rsidRDefault="00D85430" w:rsidP="00D85430">
    <w:r>
      <w:rPr>
        <w:sz w:val="22"/>
        <w:szCs w:val="22"/>
      </w:rPr>
      <w:t xml:space="preserve">                    </w:t>
    </w:r>
    <w:r>
      <w:t xml:space="preserve"> ( nazwisko i imiona )</w:t>
    </w:r>
  </w:p>
  <w:p w:rsidR="00D85430" w:rsidRDefault="00D85430" w:rsidP="00D85430">
    <w:pPr>
      <w:pStyle w:val="Nagwek"/>
    </w:pPr>
    <w:r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650"/>
    <w:rsid w:val="0034147F"/>
    <w:rsid w:val="00D85430"/>
    <w:rsid w:val="00DD2650"/>
    <w:rsid w:val="00F5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3414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5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430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85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43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Korach - USC</dc:creator>
  <cp:keywords/>
  <cp:lastModifiedBy>Biuro-Marta</cp:lastModifiedBy>
  <cp:revision>2</cp:revision>
  <cp:lastPrinted>1601-01-01T00:00:00Z</cp:lastPrinted>
  <dcterms:created xsi:type="dcterms:W3CDTF">2012-02-22T09:47:00Z</dcterms:created>
  <dcterms:modified xsi:type="dcterms:W3CDTF">2012-02-22T09:47:00Z</dcterms:modified>
</cp:coreProperties>
</file>